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Light"/>
        <w:tblpPr w:leftFromText="180" w:rightFromText="180" w:vertAnchor="text" w:tblpY="1"/>
        <w:tblOverlap w:val="never"/>
        <w:tblW w:w="2500" w:type="pct"/>
        <w:tblLook w:val="0620" w:firstRow="1" w:lastRow="0" w:firstColumn="0" w:lastColumn="0" w:noHBand="1" w:noVBand="1"/>
      </w:tblPr>
      <w:tblGrid>
        <w:gridCol w:w="5040"/>
      </w:tblGrid>
      <w:tr w:rsidRPr="00DA5DFD" w:rsidR="00EC7DE5" w:rsidTr="00EC7DE5" w14:paraId="2D23E843" w14:textId="77777777">
        <w:trPr>
          <w:cnfStyle w:val="100000000000" w:firstRow="1" w:lastRow="0" w:firstColumn="0" w:lastColumn="0" w:oddVBand="0" w:evenVBand="0" w:oddHBand="0" w:evenHBand="0" w:firstRowFirstColumn="0" w:firstRowLastColumn="0" w:lastRowFirstColumn="0" w:lastRowLastColumn="0"/>
        </w:trPr>
        <w:tc>
          <w:tcPr>
            <w:tcW w:w="5040" w:type="dxa"/>
          </w:tcPr>
          <w:p w:rsidRPr="00DA5DFD" w:rsidR="00EC7DE5" w:rsidP="00EC7DE5" w:rsidRDefault="00EC7DE5" w14:paraId="66DDA4CB" w14:textId="0F26630A">
            <w:pPr>
              <w:rPr>
                <w:rFonts w:ascii="Poppins" w:hAnsi="Poppins" w:cs="Poppins"/>
                <w:sz w:val="18"/>
              </w:rPr>
            </w:pPr>
          </w:p>
        </w:tc>
      </w:tr>
    </w:tbl>
    <w:p w:rsidRPr="00DA5DFD" w:rsidR="00EC7DE5" w:rsidP="00DA5DFD" w:rsidRDefault="00EC7DE5" w14:paraId="18821FB1" w14:textId="701864B6">
      <w:pPr>
        <w:pStyle w:val="Heading1"/>
        <w:jc w:val="center"/>
        <w:rPr>
          <w:rFonts w:ascii="Poppins" w:hAnsi="Poppins" w:cs="Poppins"/>
        </w:rPr>
      </w:pPr>
    </w:p>
    <w:p w:rsidRPr="00DA5DFD" w:rsidR="00467865" w:rsidP="00DA5DFD" w:rsidRDefault="001F3C47" w14:paraId="5592218A" w14:textId="4289703D">
      <w:pPr>
        <w:pStyle w:val="Heading1"/>
        <w:jc w:val="center"/>
        <w:rPr>
          <w:rFonts w:ascii="Poppins" w:hAnsi="Poppins" w:cs="Poppins"/>
        </w:rPr>
      </w:pPr>
      <w:r w:rsidRPr="768DF2A5" w:rsidR="001F3C47">
        <w:rPr>
          <w:rFonts w:ascii="Poppins" w:hAnsi="Poppins" w:cs="Poppins"/>
        </w:rPr>
        <w:t xml:space="preserve">Junior Bursary </w:t>
      </w:r>
      <w:r w:rsidRPr="768DF2A5" w:rsidR="00856C35">
        <w:rPr>
          <w:rFonts w:ascii="Poppins" w:hAnsi="Poppins" w:cs="Poppins"/>
        </w:rPr>
        <w:t>Application</w:t>
      </w:r>
      <w:r w:rsidRPr="768DF2A5" w:rsidR="00DA5DFD">
        <w:rPr>
          <w:rFonts w:ascii="Poppins" w:hAnsi="Poppins" w:cs="Poppins"/>
        </w:rPr>
        <w:t xml:space="preserve"> Form</w:t>
      </w:r>
      <w:r w:rsidRPr="768DF2A5" w:rsidR="001F3C47">
        <w:rPr>
          <w:rFonts w:ascii="Poppins" w:hAnsi="Poppins" w:cs="Poppins"/>
        </w:rPr>
        <w:t xml:space="preserve"> – </w:t>
      </w:r>
      <w:r w:rsidRPr="768DF2A5" w:rsidR="2C6D2EE6">
        <w:rPr>
          <w:rFonts w:ascii="Poppins" w:hAnsi="Poppins" w:cs="Poppins"/>
        </w:rPr>
        <w:t xml:space="preserve">LLG </w:t>
      </w:r>
      <w:r w:rsidRPr="768DF2A5" w:rsidR="001F3C47">
        <w:rPr>
          <w:rFonts w:ascii="Poppins" w:hAnsi="Poppins" w:cs="Poppins"/>
        </w:rPr>
        <w:t>Spring Conference</w:t>
      </w:r>
      <w:r w:rsidRPr="768DF2A5" w:rsidR="56837BAC">
        <w:rPr>
          <w:rFonts w:ascii="Poppins" w:hAnsi="Poppins" w:cs="Poppins"/>
        </w:rPr>
        <w:t>, 9 June</w:t>
      </w:r>
      <w:r w:rsidRPr="768DF2A5" w:rsidR="001F3C47">
        <w:rPr>
          <w:rFonts w:ascii="Poppins" w:hAnsi="Poppins" w:cs="Poppins"/>
        </w:rPr>
        <w:t xml:space="preserve"> 2023 </w:t>
      </w:r>
    </w:p>
    <w:p w:rsidRPr="00DA5DFD" w:rsidR="00856C35" w:rsidP="00F10C22" w:rsidRDefault="00F10C22" w14:paraId="621D84BF" w14:textId="3F126872">
      <w:pPr>
        <w:pStyle w:val="Heading2"/>
        <w:tabs>
          <w:tab w:val="center" w:pos="5040"/>
          <w:tab w:val="left" w:pos="7083"/>
        </w:tabs>
        <w:jc w:val="left"/>
        <w:rPr>
          <w:rFonts w:cs="Poppins"/>
        </w:rPr>
      </w:pPr>
      <w:r w:rsidRPr="00DA5DFD">
        <w:rPr>
          <w:rFonts w:cs="Poppins"/>
        </w:rPr>
        <w:tab/>
      </w:r>
      <w:r w:rsidRPr="00DA5DFD" w:rsidR="00663F71">
        <w:rPr>
          <w:rFonts w:cs="Poppins"/>
        </w:rPr>
        <w:t xml:space="preserve">Applicant Details </w:t>
      </w:r>
      <w:r w:rsidRPr="00DA5DFD">
        <w:rPr>
          <w:rFonts w:cs="Poppins"/>
        </w:rPr>
        <w:tab/>
      </w:r>
    </w:p>
    <w:p w:rsidRPr="00DA5DFD" w:rsidR="00663F71" w:rsidP="00663F71" w:rsidRDefault="00663F71" w14:paraId="1067AD22" w14:textId="77777777">
      <w:pPr>
        <w:rPr>
          <w:rFonts w:ascii="Poppins" w:hAnsi="Poppins" w:cs="Poppins"/>
          <w:sz w:val="18"/>
        </w:rPr>
      </w:pPr>
    </w:p>
    <w:tbl>
      <w:tblPr>
        <w:tblStyle w:val="PlainTable3"/>
        <w:tblW w:w="4941" w:type="pct"/>
        <w:tblLayout w:type="fixed"/>
        <w:tblLook w:val="0620" w:firstRow="1" w:lastRow="0" w:firstColumn="0" w:lastColumn="0" w:noHBand="1" w:noVBand="1"/>
      </w:tblPr>
      <w:tblGrid>
        <w:gridCol w:w="1560"/>
        <w:gridCol w:w="2461"/>
        <w:gridCol w:w="2865"/>
        <w:gridCol w:w="668"/>
        <w:gridCol w:w="562"/>
        <w:gridCol w:w="1845"/>
      </w:tblGrid>
      <w:tr w:rsidRPr="000F693C" w:rsidR="00A82BA3" w:rsidTr="00841CDC" w14:paraId="02023645" w14:textId="77777777">
        <w:trPr>
          <w:cnfStyle w:val="100000000000" w:firstRow="1" w:lastRow="0" w:firstColumn="0" w:lastColumn="0" w:oddVBand="0" w:evenVBand="0" w:oddHBand="0" w:evenHBand="0" w:firstRowFirstColumn="0" w:firstRowLastColumn="0" w:lastRowFirstColumn="0" w:lastRowLastColumn="0"/>
          <w:trHeight w:val="432"/>
        </w:trPr>
        <w:tc>
          <w:tcPr>
            <w:tcW w:w="1560" w:type="dxa"/>
          </w:tcPr>
          <w:p w:rsidRPr="000F693C" w:rsidR="00A82BA3" w:rsidP="00490804" w:rsidRDefault="00A82BA3" w14:paraId="217A7685" w14:textId="77777777">
            <w:pPr>
              <w:rPr>
                <w:rFonts w:ascii="Poppins" w:hAnsi="Poppins" w:cs="Poppins"/>
                <w:sz w:val="18"/>
              </w:rPr>
            </w:pPr>
            <w:r w:rsidRPr="000F693C">
              <w:rPr>
                <w:rFonts w:ascii="Poppins" w:hAnsi="Poppins" w:cs="Poppins"/>
                <w:sz w:val="18"/>
              </w:rPr>
              <w:t>Full Name:</w:t>
            </w:r>
          </w:p>
        </w:tc>
        <w:tc>
          <w:tcPr>
            <w:tcW w:w="2461" w:type="dxa"/>
            <w:tcBorders>
              <w:bottom w:val="single" w:color="auto" w:sz="4" w:space="0"/>
            </w:tcBorders>
          </w:tcPr>
          <w:p w:rsidRPr="000F693C" w:rsidR="00A82BA3" w:rsidP="00440CD8" w:rsidRDefault="00A82BA3" w14:paraId="72218BB4" w14:textId="15C6DE83">
            <w:pPr>
              <w:pStyle w:val="FieldText"/>
              <w:rPr>
                <w:rFonts w:ascii="Poppins" w:hAnsi="Poppins" w:cs="Poppins"/>
                <w:b w:val="0"/>
                <w:sz w:val="18"/>
                <w:szCs w:val="18"/>
              </w:rPr>
            </w:pPr>
          </w:p>
        </w:tc>
        <w:tc>
          <w:tcPr>
            <w:tcW w:w="2865" w:type="dxa"/>
            <w:tcBorders>
              <w:bottom w:val="single" w:color="auto" w:sz="4" w:space="0"/>
            </w:tcBorders>
          </w:tcPr>
          <w:p w:rsidRPr="000F693C" w:rsidR="00A82BA3" w:rsidP="00440CD8" w:rsidRDefault="00A82BA3" w14:paraId="0BF96BDC" w14:textId="77777777">
            <w:pPr>
              <w:pStyle w:val="FieldText"/>
              <w:rPr>
                <w:rFonts w:ascii="Poppins" w:hAnsi="Poppins" w:cs="Poppins"/>
                <w:b w:val="0"/>
                <w:sz w:val="18"/>
                <w:szCs w:val="18"/>
              </w:rPr>
            </w:pPr>
          </w:p>
        </w:tc>
        <w:tc>
          <w:tcPr>
            <w:tcW w:w="668" w:type="dxa"/>
            <w:tcBorders>
              <w:bottom w:val="single" w:color="auto" w:sz="4" w:space="0"/>
            </w:tcBorders>
          </w:tcPr>
          <w:p w:rsidRPr="000F693C" w:rsidR="00A82BA3" w:rsidP="00440CD8" w:rsidRDefault="00A82BA3" w14:paraId="7AAB86F3" w14:textId="77777777">
            <w:pPr>
              <w:pStyle w:val="FieldText"/>
              <w:rPr>
                <w:rFonts w:ascii="Poppins" w:hAnsi="Poppins" w:cs="Poppins"/>
                <w:b w:val="0"/>
                <w:sz w:val="18"/>
                <w:szCs w:val="18"/>
              </w:rPr>
            </w:pPr>
          </w:p>
        </w:tc>
        <w:tc>
          <w:tcPr>
            <w:tcW w:w="562" w:type="dxa"/>
            <w:tcBorders>
              <w:bottom w:val="single" w:color="auto" w:sz="4" w:space="0"/>
            </w:tcBorders>
          </w:tcPr>
          <w:p w:rsidRPr="000F693C" w:rsidR="00A82BA3" w:rsidP="00841CDC" w:rsidRDefault="00A82BA3" w14:paraId="216502AD" w14:textId="3130C655">
            <w:pPr>
              <w:pStyle w:val="Heading4"/>
              <w:jc w:val="center"/>
              <w:rPr>
                <w:rFonts w:ascii="Poppins" w:hAnsi="Poppins" w:cs="Poppins"/>
                <w:sz w:val="18"/>
              </w:rPr>
            </w:pPr>
          </w:p>
        </w:tc>
        <w:tc>
          <w:tcPr>
            <w:tcW w:w="1845" w:type="dxa"/>
            <w:tcBorders>
              <w:bottom w:val="single" w:color="auto" w:sz="4" w:space="0"/>
            </w:tcBorders>
          </w:tcPr>
          <w:p w:rsidRPr="000F693C" w:rsidR="00A82BA3" w:rsidP="00440CD8" w:rsidRDefault="00A82BA3" w14:paraId="3B247DFD" w14:textId="77777777">
            <w:pPr>
              <w:pStyle w:val="FieldText"/>
              <w:rPr>
                <w:rFonts w:ascii="Poppins" w:hAnsi="Poppins" w:cs="Poppins"/>
                <w:b w:val="0"/>
                <w:sz w:val="18"/>
                <w:szCs w:val="18"/>
              </w:rPr>
            </w:pPr>
          </w:p>
        </w:tc>
      </w:tr>
      <w:tr w:rsidRPr="000F693C" w:rsidR="00856C35" w:rsidTr="00841CDC" w14:paraId="7F9628AB" w14:textId="77777777">
        <w:tc>
          <w:tcPr>
            <w:tcW w:w="1560" w:type="dxa"/>
          </w:tcPr>
          <w:p w:rsidRPr="000F693C" w:rsidR="00856C35" w:rsidP="00440CD8" w:rsidRDefault="00856C35" w14:paraId="29E8A300" w14:textId="77777777">
            <w:pPr>
              <w:rPr>
                <w:rFonts w:ascii="Poppins" w:hAnsi="Poppins" w:cs="Poppins"/>
                <w:bCs/>
                <w:sz w:val="18"/>
              </w:rPr>
            </w:pPr>
          </w:p>
        </w:tc>
        <w:tc>
          <w:tcPr>
            <w:tcW w:w="2461" w:type="dxa"/>
            <w:tcBorders>
              <w:top w:val="single" w:color="auto" w:sz="4" w:space="0"/>
            </w:tcBorders>
          </w:tcPr>
          <w:p w:rsidRPr="000F693C" w:rsidR="00856C35" w:rsidP="00490804" w:rsidRDefault="00C14895" w14:paraId="5CC1F7BD" w14:textId="512A3D9C">
            <w:pPr>
              <w:pStyle w:val="Heading3"/>
              <w:rPr>
                <w:rFonts w:ascii="Poppins" w:hAnsi="Poppins" w:cs="Poppins"/>
                <w:bCs/>
              </w:rPr>
            </w:pPr>
            <w:r w:rsidRPr="000F693C">
              <w:rPr>
                <w:rFonts w:ascii="Poppins" w:hAnsi="Poppins" w:cs="Poppins"/>
                <w:bCs/>
              </w:rPr>
              <w:t>First name</w:t>
            </w:r>
          </w:p>
        </w:tc>
        <w:tc>
          <w:tcPr>
            <w:tcW w:w="2865" w:type="dxa"/>
            <w:tcBorders>
              <w:top w:val="single" w:color="auto" w:sz="4" w:space="0"/>
            </w:tcBorders>
          </w:tcPr>
          <w:p w:rsidRPr="000F693C" w:rsidR="00856C35" w:rsidP="00490804" w:rsidRDefault="00841CDC" w14:paraId="1849FC1B" w14:textId="6BC173DE">
            <w:pPr>
              <w:pStyle w:val="Heading3"/>
              <w:rPr>
                <w:rFonts w:ascii="Poppins" w:hAnsi="Poppins" w:cs="Poppins"/>
                <w:bCs/>
              </w:rPr>
            </w:pPr>
            <w:r>
              <w:rPr>
                <w:rFonts w:ascii="Poppins" w:hAnsi="Poppins" w:cs="Poppins"/>
                <w:bCs/>
              </w:rPr>
              <w:t xml:space="preserve">              </w:t>
            </w:r>
            <w:r w:rsidRPr="000F693C" w:rsidR="00C14895">
              <w:rPr>
                <w:rFonts w:ascii="Poppins" w:hAnsi="Poppins" w:cs="Poppins"/>
                <w:bCs/>
              </w:rPr>
              <w:t>Surname</w:t>
            </w:r>
          </w:p>
        </w:tc>
        <w:tc>
          <w:tcPr>
            <w:tcW w:w="668" w:type="dxa"/>
            <w:tcBorders>
              <w:top w:val="single" w:color="auto" w:sz="4" w:space="0"/>
            </w:tcBorders>
          </w:tcPr>
          <w:p w:rsidRPr="000F693C" w:rsidR="00856C35" w:rsidP="00490804" w:rsidRDefault="00856C35" w14:paraId="6959679B" w14:textId="6F685438">
            <w:pPr>
              <w:pStyle w:val="Heading3"/>
              <w:rPr>
                <w:rFonts w:ascii="Poppins" w:hAnsi="Poppins" w:cs="Poppins"/>
                <w:bCs/>
              </w:rPr>
            </w:pPr>
          </w:p>
        </w:tc>
        <w:tc>
          <w:tcPr>
            <w:tcW w:w="562" w:type="dxa"/>
            <w:tcBorders>
              <w:top w:val="single" w:color="auto" w:sz="4" w:space="0"/>
            </w:tcBorders>
          </w:tcPr>
          <w:p w:rsidRPr="000F693C" w:rsidR="00856C35" w:rsidP="00856C35" w:rsidRDefault="00856C35" w14:paraId="25E8904F" w14:textId="77777777">
            <w:pPr>
              <w:rPr>
                <w:rFonts w:ascii="Poppins" w:hAnsi="Poppins" w:cs="Poppins"/>
                <w:bCs/>
                <w:sz w:val="18"/>
              </w:rPr>
            </w:pPr>
          </w:p>
        </w:tc>
        <w:tc>
          <w:tcPr>
            <w:tcW w:w="1845" w:type="dxa"/>
            <w:tcBorders>
              <w:top w:val="single" w:color="auto" w:sz="4" w:space="0"/>
            </w:tcBorders>
          </w:tcPr>
          <w:p w:rsidRPr="000F693C" w:rsidR="00856C35" w:rsidP="00856C35" w:rsidRDefault="00856C35" w14:paraId="65F4E8DC" w14:textId="77777777">
            <w:pPr>
              <w:rPr>
                <w:rFonts w:ascii="Poppins" w:hAnsi="Poppins" w:cs="Poppins"/>
                <w:bCs/>
                <w:sz w:val="18"/>
              </w:rPr>
            </w:pPr>
          </w:p>
        </w:tc>
      </w:tr>
    </w:tbl>
    <w:p w:rsidRPr="000F693C" w:rsidR="00856C35" w:rsidRDefault="00856C35" w14:paraId="3EA325C7" w14:textId="77777777">
      <w:pPr>
        <w:rPr>
          <w:rFonts w:ascii="Poppins" w:hAnsi="Poppins" w:cs="Poppins"/>
          <w:bCs/>
          <w:sz w:val="18"/>
        </w:rPr>
      </w:pPr>
    </w:p>
    <w:tbl>
      <w:tblPr>
        <w:tblStyle w:val="PlainTable3"/>
        <w:tblW w:w="5000" w:type="pct"/>
        <w:tblLayout w:type="fixed"/>
        <w:tblLook w:val="0620" w:firstRow="1" w:lastRow="0" w:firstColumn="0" w:lastColumn="0" w:noHBand="1" w:noVBand="1"/>
      </w:tblPr>
      <w:tblGrid>
        <w:gridCol w:w="1560"/>
        <w:gridCol w:w="6720"/>
        <w:gridCol w:w="1800"/>
      </w:tblGrid>
      <w:tr w:rsidRPr="000F693C" w:rsidR="00A82BA3" w:rsidTr="001F3C47" w14:paraId="0691551F" w14:textId="77777777">
        <w:trPr>
          <w:cnfStyle w:val="100000000000" w:firstRow="1" w:lastRow="0" w:firstColumn="0" w:lastColumn="0" w:oddVBand="0" w:evenVBand="0" w:oddHBand="0" w:evenHBand="0" w:firstRowFirstColumn="0" w:firstRowLastColumn="0" w:lastRowFirstColumn="0" w:lastRowLastColumn="0"/>
          <w:trHeight w:val="288"/>
        </w:trPr>
        <w:tc>
          <w:tcPr>
            <w:tcW w:w="1560" w:type="dxa"/>
          </w:tcPr>
          <w:p w:rsidRPr="000F693C" w:rsidR="00A82BA3" w:rsidP="00490804" w:rsidRDefault="001F3C47" w14:paraId="13ED0E4D" w14:textId="70A9C3FF">
            <w:pPr>
              <w:rPr>
                <w:rFonts w:ascii="Poppins" w:hAnsi="Poppins" w:cs="Poppins"/>
                <w:sz w:val="18"/>
              </w:rPr>
            </w:pPr>
            <w:r w:rsidRPr="000F693C">
              <w:rPr>
                <w:rFonts w:ascii="Poppins" w:hAnsi="Poppins" w:cs="Poppins"/>
                <w:sz w:val="18"/>
              </w:rPr>
              <w:t xml:space="preserve">Local Authority </w:t>
            </w:r>
          </w:p>
        </w:tc>
        <w:tc>
          <w:tcPr>
            <w:tcW w:w="6720" w:type="dxa"/>
            <w:tcBorders>
              <w:bottom w:val="single" w:color="auto" w:sz="4" w:space="0"/>
            </w:tcBorders>
          </w:tcPr>
          <w:p w:rsidRPr="000F693C" w:rsidR="00A82BA3" w:rsidP="00440CD8" w:rsidRDefault="00A82BA3" w14:paraId="084A4CA2" w14:textId="77777777">
            <w:pPr>
              <w:pStyle w:val="FieldText"/>
              <w:rPr>
                <w:rFonts w:ascii="Poppins" w:hAnsi="Poppins" w:cs="Poppins"/>
                <w:b w:val="0"/>
                <w:sz w:val="18"/>
                <w:szCs w:val="18"/>
              </w:rPr>
            </w:pPr>
          </w:p>
        </w:tc>
        <w:tc>
          <w:tcPr>
            <w:tcW w:w="1800" w:type="dxa"/>
            <w:tcBorders>
              <w:bottom w:val="single" w:color="auto" w:sz="4" w:space="0"/>
            </w:tcBorders>
          </w:tcPr>
          <w:p w:rsidRPr="000F693C" w:rsidR="00A82BA3" w:rsidP="00440CD8" w:rsidRDefault="00A82BA3" w14:paraId="256AA038" w14:textId="77777777">
            <w:pPr>
              <w:pStyle w:val="FieldText"/>
              <w:rPr>
                <w:rFonts w:ascii="Poppins" w:hAnsi="Poppins" w:cs="Poppins"/>
                <w:b w:val="0"/>
                <w:sz w:val="18"/>
                <w:szCs w:val="18"/>
              </w:rPr>
            </w:pPr>
          </w:p>
        </w:tc>
      </w:tr>
      <w:tr w:rsidRPr="000F693C" w:rsidR="00856C35" w:rsidTr="001F3C47" w14:paraId="1D41506C" w14:textId="77777777">
        <w:tc>
          <w:tcPr>
            <w:tcW w:w="1560" w:type="dxa"/>
          </w:tcPr>
          <w:p w:rsidRPr="000F693C" w:rsidR="00856C35" w:rsidP="00440CD8" w:rsidRDefault="00856C35" w14:paraId="107B3266" w14:textId="77777777">
            <w:pPr>
              <w:rPr>
                <w:rFonts w:ascii="Poppins" w:hAnsi="Poppins" w:cs="Poppins"/>
                <w:bCs/>
                <w:sz w:val="18"/>
              </w:rPr>
            </w:pPr>
          </w:p>
        </w:tc>
        <w:tc>
          <w:tcPr>
            <w:tcW w:w="6720" w:type="dxa"/>
            <w:tcBorders>
              <w:top w:val="single" w:color="auto" w:sz="4" w:space="0"/>
            </w:tcBorders>
          </w:tcPr>
          <w:p w:rsidRPr="000F693C" w:rsidR="00856C35" w:rsidP="00490804" w:rsidRDefault="001F3C47" w14:paraId="61492601" w14:textId="667FFFC0">
            <w:pPr>
              <w:pStyle w:val="Heading3"/>
              <w:rPr>
                <w:rFonts w:ascii="Poppins" w:hAnsi="Poppins" w:cs="Poppins"/>
                <w:bCs/>
              </w:rPr>
            </w:pPr>
            <w:r w:rsidRPr="000F693C">
              <w:rPr>
                <w:rFonts w:ascii="Poppins" w:hAnsi="Poppins" w:cs="Poppins"/>
                <w:bCs/>
              </w:rPr>
              <w:t>Please provide the name of the local authority you are employed by</w:t>
            </w:r>
          </w:p>
        </w:tc>
        <w:tc>
          <w:tcPr>
            <w:tcW w:w="1800" w:type="dxa"/>
            <w:tcBorders>
              <w:top w:val="single" w:color="auto" w:sz="4" w:space="0"/>
            </w:tcBorders>
          </w:tcPr>
          <w:p w:rsidRPr="000F693C" w:rsidR="00856C35" w:rsidP="00490804" w:rsidRDefault="00856C35" w14:paraId="4E43E1FC" w14:textId="44746EA8">
            <w:pPr>
              <w:pStyle w:val="Heading3"/>
              <w:rPr>
                <w:rFonts w:ascii="Poppins" w:hAnsi="Poppins" w:cs="Poppins"/>
                <w:bCs/>
              </w:rPr>
            </w:pPr>
          </w:p>
        </w:tc>
      </w:tr>
    </w:tbl>
    <w:p w:rsidRPr="000F693C" w:rsidR="00856C35" w:rsidRDefault="00856C35" w14:paraId="1B99724C" w14:textId="60E2C7B5">
      <w:pPr>
        <w:rPr>
          <w:rFonts w:ascii="Poppins" w:hAnsi="Poppins" w:cs="Poppins"/>
          <w:bCs/>
          <w:sz w:val="18"/>
        </w:rPr>
      </w:pPr>
    </w:p>
    <w:tbl>
      <w:tblPr>
        <w:tblStyle w:val="PlainTable3"/>
        <w:tblW w:w="5000" w:type="pct"/>
        <w:tblLayout w:type="fixed"/>
        <w:tblLook w:val="0620" w:firstRow="1" w:lastRow="0" w:firstColumn="0" w:lastColumn="0" w:noHBand="1" w:noVBand="1"/>
      </w:tblPr>
      <w:tblGrid>
        <w:gridCol w:w="1560"/>
        <w:gridCol w:w="3210"/>
        <w:gridCol w:w="720"/>
        <w:gridCol w:w="4590"/>
      </w:tblGrid>
      <w:tr w:rsidRPr="000F693C" w:rsidR="00841645" w:rsidTr="000F693C" w14:paraId="425874F5" w14:textId="77777777">
        <w:trPr>
          <w:cnfStyle w:val="100000000000" w:firstRow="1" w:lastRow="0" w:firstColumn="0" w:lastColumn="0" w:oddVBand="0" w:evenVBand="0" w:oddHBand="0" w:evenHBand="0" w:firstRowFirstColumn="0" w:firstRowLastColumn="0" w:lastRowFirstColumn="0" w:lastRowLastColumn="0"/>
          <w:trHeight w:val="288"/>
        </w:trPr>
        <w:tc>
          <w:tcPr>
            <w:tcW w:w="1560" w:type="dxa"/>
          </w:tcPr>
          <w:p w:rsidRPr="000F693C" w:rsidR="00841645" w:rsidP="00490804" w:rsidRDefault="00841645" w14:paraId="68C2A13A" w14:textId="1ABEE3E4">
            <w:pPr>
              <w:rPr>
                <w:rFonts w:ascii="Poppins" w:hAnsi="Poppins" w:cs="Poppins"/>
                <w:sz w:val="18"/>
              </w:rPr>
            </w:pPr>
            <w:r w:rsidRPr="000F693C">
              <w:rPr>
                <w:rFonts w:ascii="Poppins" w:hAnsi="Poppins" w:cs="Poppins"/>
                <w:sz w:val="18"/>
              </w:rPr>
              <w:t>Phone</w:t>
            </w:r>
          </w:p>
        </w:tc>
        <w:tc>
          <w:tcPr>
            <w:tcW w:w="3210" w:type="dxa"/>
            <w:tcBorders>
              <w:bottom w:val="single" w:color="auto" w:sz="4" w:space="0"/>
            </w:tcBorders>
          </w:tcPr>
          <w:p w:rsidRPr="000F693C" w:rsidR="00841645" w:rsidP="00856C35" w:rsidRDefault="00841645" w14:paraId="0DB02330" w14:textId="77777777">
            <w:pPr>
              <w:pStyle w:val="FieldText"/>
              <w:rPr>
                <w:rFonts w:ascii="Poppins" w:hAnsi="Poppins" w:cs="Poppins"/>
                <w:b w:val="0"/>
                <w:sz w:val="18"/>
                <w:szCs w:val="18"/>
              </w:rPr>
            </w:pPr>
          </w:p>
        </w:tc>
        <w:tc>
          <w:tcPr>
            <w:tcW w:w="720" w:type="dxa"/>
          </w:tcPr>
          <w:p w:rsidRPr="000F693C" w:rsidR="00841645" w:rsidP="00490804" w:rsidRDefault="00C92A3C" w14:paraId="3942983E" w14:textId="77777777">
            <w:pPr>
              <w:pStyle w:val="Heading4"/>
              <w:rPr>
                <w:rFonts w:ascii="Poppins" w:hAnsi="Poppins" w:cs="Poppins"/>
                <w:sz w:val="18"/>
              </w:rPr>
            </w:pPr>
            <w:r w:rsidRPr="000F693C">
              <w:rPr>
                <w:rFonts w:ascii="Poppins" w:hAnsi="Poppins" w:cs="Poppins"/>
                <w:sz w:val="18"/>
              </w:rPr>
              <w:t>E</w:t>
            </w:r>
            <w:r w:rsidRPr="000F693C" w:rsidR="003A41A1">
              <w:rPr>
                <w:rFonts w:ascii="Poppins" w:hAnsi="Poppins" w:cs="Poppins"/>
                <w:sz w:val="18"/>
              </w:rPr>
              <w:t>mail</w:t>
            </w:r>
          </w:p>
        </w:tc>
        <w:tc>
          <w:tcPr>
            <w:tcW w:w="4590" w:type="dxa"/>
            <w:tcBorders>
              <w:bottom w:val="single" w:color="auto" w:sz="4" w:space="0"/>
            </w:tcBorders>
          </w:tcPr>
          <w:p w:rsidRPr="000F693C" w:rsidR="00841645" w:rsidP="00440CD8" w:rsidRDefault="00841645" w14:paraId="4AD75804" w14:textId="77777777">
            <w:pPr>
              <w:pStyle w:val="FieldText"/>
              <w:rPr>
                <w:rFonts w:ascii="Poppins" w:hAnsi="Poppins" w:cs="Poppins"/>
                <w:b w:val="0"/>
                <w:sz w:val="18"/>
                <w:szCs w:val="18"/>
              </w:rPr>
            </w:pPr>
          </w:p>
        </w:tc>
      </w:tr>
    </w:tbl>
    <w:p w:rsidRPr="00DA5DFD" w:rsidR="00856C35" w:rsidRDefault="00856C35" w14:paraId="07581643" w14:textId="77777777">
      <w:pPr>
        <w:rPr>
          <w:rFonts w:ascii="Poppins" w:hAnsi="Poppins" w:cs="Poppins"/>
          <w:sz w:val="18"/>
        </w:rPr>
      </w:pPr>
    </w:p>
    <w:tbl>
      <w:tblPr>
        <w:tblStyle w:val="PlainTable4"/>
        <w:tblW w:w="5177" w:type="pct"/>
        <w:tblLayout w:type="fixed"/>
        <w:tblLook w:val="0620" w:firstRow="1" w:lastRow="0" w:firstColumn="0" w:lastColumn="0" w:noHBand="1" w:noVBand="1"/>
      </w:tblPr>
      <w:tblGrid>
        <w:gridCol w:w="3456"/>
        <w:gridCol w:w="723"/>
        <w:gridCol w:w="576"/>
        <w:gridCol w:w="4315"/>
        <w:gridCol w:w="638"/>
        <w:gridCol w:w="73"/>
        <w:gridCol w:w="567"/>
        <w:gridCol w:w="89"/>
      </w:tblGrid>
      <w:tr w:rsidRPr="00DA5DFD" w:rsidR="00C0202B" w:rsidTr="000A1772" w14:paraId="3555CB48" w14:textId="77777777">
        <w:trPr>
          <w:cnfStyle w:val="100000000000" w:firstRow="1" w:lastRow="0" w:firstColumn="0" w:lastColumn="0" w:oddVBand="0" w:evenVBand="0" w:oddHBand="0" w:evenHBand="0" w:firstRowFirstColumn="0" w:firstRowLastColumn="0" w:lastRowFirstColumn="0" w:lastRowLastColumn="0"/>
          <w:trHeight w:val="481"/>
        </w:trPr>
        <w:tc>
          <w:tcPr>
            <w:tcW w:w="3456" w:type="dxa"/>
          </w:tcPr>
          <w:p w:rsidRPr="00DA5DFD" w:rsidR="00663F71" w:rsidP="006D53D6" w:rsidRDefault="001F3C47" w14:paraId="595ACE2D" w14:textId="4F8D36E9">
            <w:pPr>
              <w:rPr>
                <w:rFonts w:ascii="Poppins" w:hAnsi="Poppins" w:cs="Poppins"/>
                <w:sz w:val="18"/>
              </w:rPr>
            </w:pPr>
            <w:r>
              <w:rPr>
                <w:rFonts w:ascii="Poppins" w:hAnsi="Poppins" w:cs="Poppins"/>
                <w:sz w:val="18"/>
              </w:rPr>
              <w:t>Is your local authority an LLG Member?</w:t>
            </w:r>
          </w:p>
        </w:tc>
        <w:tc>
          <w:tcPr>
            <w:tcW w:w="723" w:type="dxa"/>
          </w:tcPr>
          <w:p w:rsidRPr="00DA5DFD" w:rsidR="00663F71" w:rsidP="006D53D6" w:rsidRDefault="00663F71" w14:paraId="0BA469E9" w14:textId="77777777">
            <w:pPr>
              <w:pStyle w:val="Checkbox"/>
              <w:rPr>
                <w:rFonts w:ascii="Poppins" w:hAnsi="Poppins" w:cs="Poppins"/>
                <w:sz w:val="16"/>
                <w:szCs w:val="18"/>
              </w:rPr>
            </w:pPr>
            <w:r w:rsidRPr="00DA5DFD">
              <w:rPr>
                <w:rFonts w:ascii="Poppins" w:hAnsi="Poppins" w:cs="Poppins"/>
                <w:sz w:val="16"/>
                <w:szCs w:val="18"/>
              </w:rPr>
              <w:t>YES</w:t>
            </w:r>
          </w:p>
          <w:p w:rsidRPr="00DA5DFD" w:rsidR="00663F71" w:rsidP="006D53D6" w:rsidRDefault="00663F71" w14:paraId="3D7FC478" w14:textId="3ECBA0D3">
            <w:pPr>
              <w:pStyle w:val="Checkbox"/>
              <w:rPr>
                <w:rFonts w:ascii="Poppins" w:hAnsi="Poppins" w:cs="Poppins"/>
                <w:sz w:val="16"/>
                <w:szCs w:val="18"/>
              </w:rPr>
            </w:pPr>
            <w:r w:rsidRPr="00DA5DFD">
              <w:rPr>
                <w:rFonts w:ascii="Poppins" w:hAnsi="Poppins" w:cs="Poppins"/>
                <w:sz w:val="16"/>
                <w:szCs w:val="18"/>
              </w:rPr>
              <w:fldChar w:fldCharType="begin">
                <w:ffData>
                  <w:name w:val="Check3"/>
                  <w:enabled/>
                  <w:calcOnExit w:val="0"/>
                  <w:checkBox>
                    <w:sizeAuto/>
                    <w:default w:val="0"/>
                  </w:checkBox>
                </w:ffData>
              </w:fldChar>
            </w:r>
            <w:bookmarkStart w:name="Check3" w:id="0"/>
            <w:r w:rsidRPr="00DA5DFD">
              <w:rPr>
                <w:rFonts w:ascii="Poppins" w:hAnsi="Poppins" w:cs="Poppins"/>
                <w:sz w:val="16"/>
                <w:szCs w:val="18"/>
              </w:rPr>
              <w:instrText xml:space="preserve"> FORMCHECKBOX </w:instrText>
            </w:r>
            <w:r w:rsidR="00000000">
              <w:rPr>
                <w:rFonts w:ascii="Poppins" w:hAnsi="Poppins" w:cs="Poppins"/>
                <w:sz w:val="16"/>
                <w:szCs w:val="18"/>
              </w:rPr>
            </w:r>
            <w:r w:rsidR="00000000">
              <w:rPr>
                <w:rFonts w:ascii="Poppins" w:hAnsi="Poppins" w:cs="Poppins"/>
                <w:sz w:val="16"/>
                <w:szCs w:val="18"/>
              </w:rPr>
              <w:fldChar w:fldCharType="separate"/>
            </w:r>
            <w:r w:rsidRPr="00DA5DFD">
              <w:rPr>
                <w:rFonts w:ascii="Poppins" w:hAnsi="Poppins" w:cs="Poppins"/>
                <w:sz w:val="16"/>
                <w:szCs w:val="18"/>
              </w:rPr>
              <w:fldChar w:fldCharType="end"/>
            </w:r>
            <w:bookmarkEnd w:id="0"/>
          </w:p>
        </w:tc>
        <w:tc>
          <w:tcPr>
            <w:tcW w:w="576" w:type="dxa"/>
          </w:tcPr>
          <w:p w:rsidRPr="00DA5DFD" w:rsidR="00663F71" w:rsidP="006D53D6" w:rsidRDefault="00663F71" w14:paraId="69A10B9A" w14:textId="77777777">
            <w:pPr>
              <w:pStyle w:val="Checkbox"/>
              <w:rPr>
                <w:rFonts w:ascii="Poppins" w:hAnsi="Poppins" w:cs="Poppins"/>
                <w:sz w:val="16"/>
                <w:szCs w:val="18"/>
              </w:rPr>
            </w:pPr>
            <w:r w:rsidRPr="00DA5DFD">
              <w:rPr>
                <w:rFonts w:ascii="Poppins" w:hAnsi="Poppins" w:cs="Poppins"/>
                <w:sz w:val="16"/>
                <w:szCs w:val="18"/>
              </w:rPr>
              <w:t>NO</w:t>
            </w:r>
          </w:p>
          <w:p w:rsidRPr="00DA5DFD" w:rsidR="00663F71" w:rsidP="006D53D6" w:rsidRDefault="00663F71" w14:paraId="6247153E" w14:textId="77777777">
            <w:pPr>
              <w:pStyle w:val="Checkbox"/>
              <w:rPr>
                <w:rFonts w:ascii="Poppins" w:hAnsi="Poppins" w:cs="Poppins"/>
                <w:sz w:val="16"/>
                <w:szCs w:val="18"/>
              </w:rPr>
            </w:pPr>
            <w:r w:rsidRPr="00DA5DFD">
              <w:rPr>
                <w:rFonts w:ascii="Poppins" w:hAnsi="Poppins" w:cs="Poppins"/>
                <w:sz w:val="16"/>
                <w:szCs w:val="18"/>
              </w:rPr>
              <w:fldChar w:fldCharType="begin">
                <w:ffData>
                  <w:name w:val="Check4"/>
                  <w:enabled/>
                  <w:calcOnExit w:val="0"/>
                  <w:checkBox>
                    <w:sizeAuto/>
                    <w:default w:val="0"/>
                  </w:checkBox>
                </w:ffData>
              </w:fldChar>
            </w:r>
            <w:bookmarkStart w:name="Check4" w:id="1"/>
            <w:r w:rsidRPr="00DA5DFD">
              <w:rPr>
                <w:rFonts w:ascii="Poppins" w:hAnsi="Poppins" w:cs="Poppins"/>
                <w:sz w:val="16"/>
                <w:szCs w:val="18"/>
              </w:rPr>
              <w:instrText xml:space="preserve"> FORMCHECKBOX </w:instrText>
            </w:r>
            <w:r w:rsidR="00000000">
              <w:rPr>
                <w:rFonts w:ascii="Poppins" w:hAnsi="Poppins" w:cs="Poppins"/>
                <w:sz w:val="16"/>
                <w:szCs w:val="18"/>
              </w:rPr>
            </w:r>
            <w:r w:rsidR="00000000">
              <w:rPr>
                <w:rFonts w:ascii="Poppins" w:hAnsi="Poppins" w:cs="Poppins"/>
                <w:sz w:val="16"/>
                <w:szCs w:val="18"/>
              </w:rPr>
              <w:fldChar w:fldCharType="separate"/>
            </w:r>
            <w:r w:rsidRPr="00DA5DFD">
              <w:rPr>
                <w:rFonts w:ascii="Poppins" w:hAnsi="Poppins" w:cs="Poppins"/>
                <w:sz w:val="16"/>
                <w:szCs w:val="18"/>
              </w:rPr>
              <w:fldChar w:fldCharType="end"/>
            </w:r>
            <w:bookmarkEnd w:id="1"/>
          </w:p>
        </w:tc>
        <w:tc>
          <w:tcPr>
            <w:tcW w:w="4315" w:type="dxa"/>
          </w:tcPr>
          <w:p w:rsidRPr="00DA5DFD" w:rsidR="00663F71" w:rsidP="006D53D6" w:rsidRDefault="001F3C47" w14:paraId="69D735CC" w14:textId="1219298D">
            <w:pPr>
              <w:pStyle w:val="Heading4"/>
              <w:jc w:val="left"/>
              <w:rPr>
                <w:rFonts w:ascii="Poppins" w:hAnsi="Poppins" w:cs="Poppins"/>
                <w:b w:val="0"/>
                <w:bCs w:val="0"/>
                <w:sz w:val="18"/>
              </w:rPr>
            </w:pPr>
            <w:r>
              <w:rPr>
                <w:rFonts w:ascii="Poppins" w:hAnsi="Poppins" w:cs="Poppins"/>
                <w:sz w:val="18"/>
              </w:rPr>
              <w:t>Do you require accommodation?</w:t>
            </w:r>
          </w:p>
          <w:p w:rsidRPr="00DA5DFD" w:rsidR="006D53D6" w:rsidP="006D53D6" w:rsidRDefault="006D53D6" w14:paraId="5C06E6DB" w14:textId="12267EB2">
            <w:pPr>
              <w:rPr>
                <w:rFonts w:ascii="Poppins" w:hAnsi="Poppins" w:cs="Poppins"/>
                <w:sz w:val="18"/>
              </w:rPr>
            </w:pPr>
          </w:p>
        </w:tc>
        <w:tc>
          <w:tcPr>
            <w:tcW w:w="711" w:type="dxa"/>
            <w:gridSpan w:val="2"/>
          </w:tcPr>
          <w:p w:rsidRPr="00DA5DFD" w:rsidR="00663F71" w:rsidP="006D53D6" w:rsidRDefault="00663F71" w14:paraId="1CF07C67" w14:textId="77777777">
            <w:pPr>
              <w:pStyle w:val="Checkbox"/>
              <w:rPr>
                <w:rFonts w:ascii="Poppins" w:hAnsi="Poppins" w:cs="Poppins"/>
                <w:sz w:val="16"/>
                <w:szCs w:val="18"/>
              </w:rPr>
            </w:pPr>
            <w:r w:rsidRPr="00DA5DFD">
              <w:rPr>
                <w:rFonts w:ascii="Poppins" w:hAnsi="Poppins" w:cs="Poppins"/>
                <w:sz w:val="16"/>
                <w:szCs w:val="18"/>
              </w:rPr>
              <w:t>YES</w:t>
            </w:r>
          </w:p>
          <w:p w:rsidRPr="00DA5DFD" w:rsidR="00663F71" w:rsidP="006D53D6" w:rsidRDefault="00663F71" w14:paraId="6878C44A" w14:textId="50E12C45">
            <w:pPr>
              <w:pStyle w:val="Checkbox"/>
              <w:rPr>
                <w:rFonts w:ascii="Poppins" w:hAnsi="Poppins" w:cs="Poppins"/>
                <w:sz w:val="16"/>
                <w:szCs w:val="18"/>
              </w:rPr>
            </w:pPr>
            <w:r w:rsidRPr="00DA5DFD">
              <w:rPr>
                <w:rFonts w:ascii="Poppins" w:hAnsi="Poppins" w:cs="Poppins"/>
                <w:sz w:val="16"/>
                <w:szCs w:val="18"/>
              </w:rPr>
              <w:fldChar w:fldCharType="begin">
                <w:ffData>
                  <w:name w:val="Check3"/>
                  <w:enabled/>
                  <w:calcOnExit w:val="0"/>
                  <w:checkBox>
                    <w:sizeAuto/>
                    <w:default w:val="0"/>
                  </w:checkBox>
                </w:ffData>
              </w:fldChar>
            </w:r>
            <w:r w:rsidRPr="00DA5DFD">
              <w:rPr>
                <w:rFonts w:ascii="Poppins" w:hAnsi="Poppins" w:cs="Poppins"/>
                <w:sz w:val="16"/>
                <w:szCs w:val="18"/>
              </w:rPr>
              <w:instrText xml:space="preserve"> FORMCHECKBOX </w:instrText>
            </w:r>
            <w:r w:rsidR="00000000">
              <w:rPr>
                <w:rFonts w:ascii="Poppins" w:hAnsi="Poppins" w:cs="Poppins"/>
                <w:sz w:val="16"/>
                <w:szCs w:val="18"/>
              </w:rPr>
            </w:r>
            <w:r w:rsidR="00000000">
              <w:rPr>
                <w:rFonts w:ascii="Poppins" w:hAnsi="Poppins" w:cs="Poppins"/>
                <w:sz w:val="16"/>
                <w:szCs w:val="18"/>
              </w:rPr>
              <w:fldChar w:fldCharType="separate"/>
            </w:r>
            <w:r w:rsidRPr="00DA5DFD">
              <w:rPr>
                <w:rFonts w:ascii="Poppins" w:hAnsi="Poppins" w:cs="Poppins"/>
                <w:sz w:val="16"/>
                <w:szCs w:val="18"/>
              </w:rPr>
              <w:fldChar w:fldCharType="end"/>
            </w:r>
          </w:p>
        </w:tc>
        <w:tc>
          <w:tcPr>
            <w:tcW w:w="656" w:type="dxa"/>
            <w:gridSpan w:val="2"/>
          </w:tcPr>
          <w:p w:rsidRPr="00DA5DFD" w:rsidR="00663F71" w:rsidP="006D53D6" w:rsidRDefault="00663F71" w14:paraId="696C3D63" w14:textId="77777777">
            <w:pPr>
              <w:pStyle w:val="Checkbox"/>
              <w:rPr>
                <w:rFonts w:ascii="Poppins" w:hAnsi="Poppins" w:cs="Poppins"/>
                <w:sz w:val="16"/>
                <w:szCs w:val="18"/>
              </w:rPr>
            </w:pPr>
            <w:r w:rsidRPr="00DA5DFD">
              <w:rPr>
                <w:rFonts w:ascii="Poppins" w:hAnsi="Poppins" w:cs="Poppins"/>
                <w:sz w:val="16"/>
                <w:szCs w:val="18"/>
              </w:rPr>
              <w:t>NO</w:t>
            </w:r>
          </w:p>
          <w:p w:rsidRPr="00DA5DFD" w:rsidR="00663F71" w:rsidP="006D53D6" w:rsidRDefault="00663F71" w14:paraId="7C0F434A" w14:textId="787BF580">
            <w:pPr>
              <w:pStyle w:val="Checkbox"/>
              <w:rPr>
                <w:rFonts w:ascii="Poppins" w:hAnsi="Poppins" w:cs="Poppins"/>
                <w:sz w:val="16"/>
                <w:szCs w:val="18"/>
              </w:rPr>
            </w:pPr>
            <w:r w:rsidRPr="00DA5DFD">
              <w:rPr>
                <w:rFonts w:ascii="Poppins" w:hAnsi="Poppins" w:cs="Poppins"/>
                <w:sz w:val="16"/>
                <w:szCs w:val="18"/>
              </w:rPr>
              <w:fldChar w:fldCharType="begin">
                <w:ffData>
                  <w:name w:val="Check4"/>
                  <w:enabled/>
                  <w:calcOnExit w:val="0"/>
                  <w:checkBox>
                    <w:sizeAuto/>
                    <w:default w:val="0"/>
                  </w:checkBox>
                </w:ffData>
              </w:fldChar>
            </w:r>
            <w:r w:rsidRPr="00DA5DFD">
              <w:rPr>
                <w:rFonts w:ascii="Poppins" w:hAnsi="Poppins" w:cs="Poppins"/>
                <w:sz w:val="16"/>
                <w:szCs w:val="18"/>
              </w:rPr>
              <w:instrText xml:space="preserve"> FORMCHECKBOX </w:instrText>
            </w:r>
            <w:r w:rsidR="00000000">
              <w:rPr>
                <w:rFonts w:ascii="Poppins" w:hAnsi="Poppins" w:cs="Poppins"/>
                <w:sz w:val="16"/>
                <w:szCs w:val="18"/>
              </w:rPr>
            </w:r>
            <w:r w:rsidR="00000000">
              <w:rPr>
                <w:rFonts w:ascii="Poppins" w:hAnsi="Poppins" w:cs="Poppins"/>
                <w:sz w:val="16"/>
                <w:szCs w:val="18"/>
              </w:rPr>
              <w:fldChar w:fldCharType="separate"/>
            </w:r>
            <w:r w:rsidRPr="00DA5DFD">
              <w:rPr>
                <w:rFonts w:ascii="Poppins" w:hAnsi="Poppins" w:cs="Poppins"/>
                <w:sz w:val="16"/>
                <w:szCs w:val="18"/>
              </w:rPr>
              <w:fldChar w:fldCharType="end"/>
            </w:r>
          </w:p>
        </w:tc>
      </w:tr>
      <w:tr w:rsidRPr="000A1772" w:rsidR="000A1772" w:rsidTr="000A1772" w14:paraId="345B70E1" w14:textId="48DABA36">
        <w:trPr>
          <w:gridAfter w:val="1"/>
          <w:wAfter w:w="89" w:type="dxa"/>
          <w:trHeight w:val="460"/>
        </w:trPr>
        <w:tc>
          <w:tcPr>
            <w:tcW w:w="3456" w:type="dxa"/>
          </w:tcPr>
          <w:p w:rsidRPr="001F3C47" w:rsidR="000A1772" w:rsidP="000A1772" w:rsidRDefault="000A1772" w14:paraId="77428649" w14:textId="0309EE6D">
            <w:pPr>
              <w:rPr>
                <w:rFonts w:ascii="Poppins" w:hAnsi="Poppins" w:cs="Poppins"/>
                <w:sz w:val="18"/>
              </w:rPr>
            </w:pPr>
            <w:r w:rsidRPr="00DA5DFD">
              <w:rPr>
                <w:rFonts w:ascii="Poppins" w:hAnsi="Poppins" w:cs="Poppins"/>
                <w:b/>
                <w:bCs/>
                <w:sz w:val="18"/>
              </w:rPr>
              <w:t xml:space="preserve">Are you </w:t>
            </w:r>
            <w:r>
              <w:rPr>
                <w:rFonts w:ascii="Poppins" w:hAnsi="Poppins" w:cs="Poppins"/>
                <w:b/>
                <w:bCs/>
                <w:sz w:val="18"/>
              </w:rPr>
              <w:t xml:space="preserve">an LLG Member? </w:t>
            </w:r>
          </w:p>
          <w:p w:rsidRPr="00DA5DFD" w:rsidR="000A1772" w:rsidP="000A1772" w:rsidRDefault="000A1772" w14:paraId="3922D0AC" w14:textId="77777777">
            <w:pPr>
              <w:rPr>
                <w:rFonts w:ascii="Poppins" w:hAnsi="Poppins" w:cs="Poppins"/>
                <w:sz w:val="18"/>
              </w:rPr>
            </w:pPr>
          </w:p>
          <w:p w:rsidRPr="00DA5DFD" w:rsidR="000A1772" w:rsidP="000A1772" w:rsidRDefault="000A1772" w14:paraId="0A5C25B9" w14:textId="699DD033">
            <w:pPr>
              <w:rPr>
                <w:rFonts w:ascii="Poppins" w:hAnsi="Poppins" w:cs="Poppins"/>
                <w:b/>
                <w:bCs/>
                <w:sz w:val="18"/>
              </w:rPr>
            </w:pPr>
          </w:p>
        </w:tc>
        <w:tc>
          <w:tcPr>
            <w:tcW w:w="723" w:type="dxa"/>
          </w:tcPr>
          <w:p w:rsidRPr="00DA5DFD" w:rsidR="000A1772" w:rsidP="000A1772" w:rsidRDefault="000A1772" w14:paraId="3C152EBE" w14:textId="77777777">
            <w:pPr>
              <w:pStyle w:val="Checkbox"/>
              <w:rPr>
                <w:rFonts w:ascii="Poppins" w:hAnsi="Poppins" w:cs="Poppins"/>
                <w:b/>
                <w:bCs/>
                <w:sz w:val="16"/>
                <w:szCs w:val="18"/>
              </w:rPr>
            </w:pPr>
            <w:r w:rsidRPr="00DA5DFD">
              <w:rPr>
                <w:rFonts w:ascii="Poppins" w:hAnsi="Poppins" w:cs="Poppins"/>
                <w:b/>
                <w:bCs/>
                <w:sz w:val="16"/>
                <w:szCs w:val="18"/>
              </w:rPr>
              <w:t>YES</w:t>
            </w:r>
          </w:p>
          <w:p w:rsidRPr="00DA5DFD" w:rsidR="000A1772" w:rsidP="000A1772" w:rsidRDefault="000A1772" w14:paraId="0C1FE434" w14:textId="13AF0AF7">
            <w:pPr>
              <w:pStyle w:val="Checkbox"/>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576" w:type="dxa"/>
          </w:tcPr>
          <w:p w:rsidRPr="00DA5DFD" w:rsidR="000A1772" w:rsidP="000A1772" w:rsidRDefault="000A1772" w14:paraId="3D445456" w14:textId="77777777">
            <w:pPr>
              <w:pStyle w:val="Checkbox"/>
              <w:rPr>
                <w:rFonts w:ascii="Poppins" w:hAnsi="Poppins" w:cs="Poppins"/>
                <w:b/>
                <w:bCs/>
                <w:sz w:val="16"/>
                <w:szCs w:val="18"/>
              </w:rPr>
            </w:pPr>
            <w:r w:rsidRPr="00DA5DFD">
              <w:rPr>
                <w:rFonts w:ascii="Poppins" w:hAnsi="Poppins" w:cs="Poppins"/>
                <w:b/>
                <w:bCs/>
                <w:sz w:val="16"/>
                <w:szCs w:val="18"/>
              </w:rPr>
              <w:t>NO</w:t>
            </w:r>
          </w:p>
          <w:p w:rsidRPr="00DA5DFD" w:rsidR="000A1772" w:rsidP="000A1772" w:rsidRDefault="000A1772" w14:paraId="3E8268FF" w14:textId="01644056">
            <w:pPr>
              <w:pStyle w:val="Checkbox"/>
              <w:rPr>
                <w:rFonts w:ascii="Poppins" w:hAnsi="Poppins" w:cs="Poppins"/>
                <w:b/>
                <w:bCs/>
                <w:sz w:val="16"/>
                <w:szCs w:val="18"/>
              </w:rPr>
            </w:pPr>
            <w:r w:rsidRPr="00DA5DFD">
              <w:rPr>
                <w:rFonts w:ascii="Poppins" w:hAnsi="Poppins" w:cs="Poppins"/>
                <w:b/>
                <w:bCs/>
                <w:sz w:val="16"/>
                <w:szCs w:val="18"/>
              </w:rPr>
              <w:fldChar w:fldCharType="begin">
                <w:ffData>
                  <w:name w:val="Check4"/>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4315" w:type="dxa"/>
          </w:tcPr>
          <w:p w:rsidRPr="000A1772" w:rsidR="000A1772" w:rsidP="000A1772" w:rsidRDefault="000A1772" w14:paraId="1E3B525F" w14:textId="77777777">
            <w:pPr>
              <w:rPr>
                <w:rFonts w:ascii="Poppins" w:hAnsi="Poppins" w:cs="Poppins"/>
                <w:b/>
                <w:bCs/>
                <w:sz w:val="18"/>
              </w:rPr>
            </w:pPr>
            <w:r w:rsidRPr="000A1772">
              <w:rPr>
                <w:rFonts w:ascii="Poppins" w:hAnsi="Poppins" w:cs="Poppins"/>
                <w:b/>
                <w:bCs/>
                <w:sz w:val="18"/>
              </w:rPr>
              <w:t>Would you prefer for accommodation to be arranged for Thurs</w:t>
            </w:r>
            <w:r>
              <w:rPr>
                <w:rFonts w:ascii="Poppins" w:hAnsi="Poppins" w:cs="Poppins"/>
                <w:b/>
                <w:bCs/>
                <w:sz w:val="18"/>
              </w:rPr>
              <w:t xml:space="preserve">day </w:t>
            </w:r>
            <w:r w:rsidRPr="000A1772">
              <w:rPr>
                <w:rFonts w:ascii="Poppins" w:hAnsi="Poppins" w:cs="Poppins"/>
                <w:b/>
                <w:bCs/>
                <w:sz w:val="18"/>
              </w:rPr>
              <w:t>or Fri</w:t>
            </w:r>
            <w:r>
              <w:rPr>
                <w:rFonts w:ascii="Poppins" w:hAnsi="Poppins" w:cs="Poppins"/>
                <w:b/>
                <w:bCs/>
                <w:sz w:val="18"/>
              </w:rPr>
              <w:t xml:space="preserve">day </w:t>
            </w:r>
            <w:r w:rsidRPr="000A1772">
              <w:rPr>
                <w:rFonts w:ascii="Poppins" w:hAnsi="Poppins" w:cs="Poppins"/>
                <w:b/>
                <w:bCs/>
                <w:sz w:val="18"/>
              </w:rPr>
              <w:t xml:space="preserve">night? </w:t>
            </w:r>
            <w:r w:rsidRPr="000A1772">
              <w:rPr>
                <w:rFonts w:ascii="Poppins" w:hAnsi="Poppins" w:cs="Poppins"/>
                <w:b/>
                <w:bCs/>
                <w:color w:val="FF0000"/>
                <w:sz w:val="18"/>
              </w:rPr>
              <w:t>***</w:t>
            </w:r>
          </w:p>
          <w:p w:rsidRPr="000A1772" w:rsidR="000A1772" w:rsidP="000A1772" w:rsidRDefault="000A1772" w14:paraId="2C02CAC4" w14:textId="0393FABB">
            <w:pPr>
              <w:pStyle w:val="Heading4"/>
              <w:jc w:val="left"/>
              <w:rPr>
                <w:rFonts w:ascii="Poppins" w:hAnsi="Poppins" w:cs="Poppins"/>
                <w:sz w:val="18"/>
              </w:rPr>
            </w:pPr>
          </w:p>
        </w:tc>
        <w:tc>
          <w:tcPr>
            <w:tcW w:w="638" w:type="dxa"/>
          </w:tcPr>
          <w:p w:rsidRPr="000A1772" w:rsidR="000A1772" w:rsidP="000A1772" w:rsidRDefault="000A1772" w14:paraId="25AC95D7" w14:textId="51B860B1">
            <w:pPr>
              <w:pStyle w:val="Checkbox"/>
              <w:rPr>
                <w:rFonts w:ascii="Poppins" w:hAnsi="Poppins" w:cs="Poppins"/>
                <w:b/>
                <w:bCs/>
                <w:sz w:val="16"/>
                <w:szCs w:val="18"/>
              </w:rPr>
            </w:pPr>
            <w:r w:rsidRPr="000A1772">
              <w:rPr>
                <w:rFonts w:ascii="Poppins" w:hAnsi="Poppins" w:cs="Poppins"/>
                <w:b/>
                <w:bCs/>
                <w:sz w:val="16"/>
                <w:szCs w:val="18"/>
              </w:rPr>
              <w:t xml:space="preserve"> Thur</w:t>
            </w:r>
          </w:p>
          <w:p w:rsidRPr="000A1772" w:rsidR="000A1772" w:rsidP="000A1772" w:rsidRDefault="000A1772" w14:paraId="0A2696DE" w14:textId="55C8FA1F">
            <w:pPr>
              <w:rPr>
                <w:b/>
                <w:bCs/>
              </w:rPr>
            </w:pPr>
            <w:r w:rsidRPr="000A1772">
              <w:rPr>
                <w:rFonts w:ascii="Poppins" w:hAnsi="Poppins" w:cs="Poppins"/>
                <w:b/>
                <w:bCs/>
                <w:sz w:val="16"/>
                <w:szCs w:val="18"/>
              </w:rPr>
              <w:t xml:space="preserve">  </w:t>
            </w:r>
            <w:r>
              <w:rPr>
                <w:rFonts w:ascii="Poppins" w:hAnsi="Poppins" w:cs="Poppins"/>
                <w:b/>
                <w:bCs/>
                <w:sz w:val="16"/>
                <w:szCs w:val="18"/>
              </w:rPr>
              <w:t xml:space="preserve"> </w:t>
            </w:r>
            <w:r w:rsidRPr="000A1772">
              <w:rPr>
                <w:rFonts w:ascii="Poppins" w:hAnsi="Poppins" w:cs="Poppins"/>
                <w:b/>
                <w:bCs/>
                <w:sz w:val="16"/>
                <w:szCs w:val="18"/>
              </w:rPr>
              <w:t xml:space="preserve"> </w:t>
            </w:r>
            <w:r w:rsidRPr="000A1772">
              <w:rPr>
                <w:rFonts w:ascii="Poppins" w:hAnsi="Poppins" w:cs="Poppins"/>
                <w:b/>
                <w:bCs/>
                <w:sz w:val="16"/>
                <w:szCs w:val="18"/>
              </w:rPr>
              <w:fldChar w:fldCharType="begin">
                <w:ffData>
                  <w:name w:val="Check3"/>
                  <w:enabled/>
                  <w:calcOnExit w:val="0"/>
                  <w:checkBox>
                    <w:sizeAuto/>
                    <w:default w:val="0"/>
                  </w:checkBox>
                </w:ffData>
              </w:fldChar>
            </w:r>
            <w:r w:rsidRPr="000A1772">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0A1772">
              <w:rPr>
                <w:rFonts w:ascii="Poppins" w:hAnsi="Poppins" w:cs="Poppins"/>
                <w:b/>
                <w:bCs/>
                <w:sz w:val="16"/>
                <w:szCs w:val="18"/>
              </w:rPr>
              <w:fldChar w:fldCharType="end"/>
            </w:r>
          </w:p>
        </w:tc>
        <w:tc>
          <w:tcPr>
            <w:tcW w:w="640" w:type="dxa"/>
            <w:gridSpan w:val="2"/>
          </w:tcPr>
          <w:p w:rsidRPr="000A1772" w:rsidR="000A1772" w:rsidP="000A1772" w:rsidRDefault="000A1772" w14:paraId="3E8398CA" w14:textId="6E5B3D7C">
            <w:pPr>
              <w:pStyle w:val="Checkbox"/>
              <w:rPr>
                <w:rFonts w:ascii="Poppins" w:hAnsi="Poppins" w:cs="Poppins"/>
                <w:b/>
                <w:bCs/>
                <w:sz w:val="16"/>
                <w:szCs w:val="18"/>
              </w:rPr>
            </w:pPr>
            <w:r w:rsidRPr="000A1772">
              <w:rPr>
                <w:rFonts w:ascii="Poppins" w:hAnsi="Poppins" w:cs="Poppins"/>
                <w:b/>
                <w:bCs/>
                <w:sz w:val="16"/>
                <w:szCs w:val="18"/>
              </w:rPr>
              <w:t xml:space="preserve">   </w:t>
            </w:r>
            <w:r>
              <w:rPr>
                <w:rFonts w:ascii="Poppins" w:hAnsi="Poppins" w:cs="Poppins"/>
                <w:b/>
                <w:bCs/>
                <w:sz w:val="16"/>
                <w:szCs w:val="18"/>
              </w:rPr>
              <w:t>Fri</w:t>
            </w:r>
          </w:p>
          <w:p w:rsidRPr="000A1772" w:rsidR="000A1772" w:rsidP="000A1772" w:rsidRDefault="000A1772" w14:paraId="05766FAF" w14:textId="5FF4F04A">
            <w:pPr>
              <w:rPr>
                <w:b/>
                <w:bCs/>
              </w:rPr>
            </w:pPr>
            <w:r w:rsidRPr="000A1772">
              <w:rPr>
                <w:rFonts w:ascii="Poppins" w:hAnsi="Poppins" w:cs="Poppins"/>
                <w:b/>
                <w:bCs/>
                <w:sz w:val="16"/>
                <w:szCs w:val="18"/>
              </w:rPr>
              <w:t xml:space="preserve">    </w:t>
            </w:r>
            <w:r w:rsidRPr="000A1772">
              <w:rPr>
                <w:rFonts w:ascii="Poppins" w:hAnsi="Poppins" w:cs="Poppins"/>
                <w:b/>
                <w:bCs/>
                <w:sz w:val="16"/>
                <w:szCs w:val="18"/>
              </w:rPr>
              <w:fldChar w:fldCharType="begin">
                <w:ffData>
                  <w:name w:val="Check4"/>
                  <w:enabled/>
                  <w:calcOnExit w:val="0"/>
                  <w:checkBox>
                    <w:sizeAuto/>
                    <w:default w:val="0"/>
                  </w:checkBox>
                </w:ffData>
              </w:fldChar>
            </w:r>
            <w:r w:rsidRPr="000A1772">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0A1772">
              <w:rPr>
                <w:rFonts w:ascii="Poppins" w:hAnsi="Poppins" w:cs="Poppins"/>
                <w:b/>
                <w:bCs/>
                <w:sz w:val="16"/>
                <w:szCs w:val="18"/>
              </w:rPr>
              <w:fldChar w:fldCharType="end"/>
            </w:r>
          </w:p>
        </w:tc>
      </w:tr>
      <w:tr w:rsidRPr="00DA5DFD" w:rsidR="000A1772" w:rsidTr="000A1772" w14:paraId="5DACC916" w14:textId="77777777">
        <w:tblPrEx>
          <w:tblLook w:val="04A0" w:firstRow="1" w:lastRow="0" w:firstColumn="1" w:lastColumn="0" w:noHBand="0" w:noVBand="1"/>
        </w:tblPrEx>
        <w:trPr>
          <w:trHeight w:val="481"/>
        </w:trPr>
        <w:tc>
          <w:tcPr>
            <w:cnfStyle w:val="001000000000" w:firstRow="0" w:lastRow="0" w:firstColumn="1" w:lastColumn="0" w:oddVBand="0" w:evenVBand="0" w:oddHBand="0" w:evenHBand="0" w:firstRowFirstColumn="0" w:firstRowLastColumn="0" w:lastRowFirstColumn="0" w:lastRowLastColumn="0"/>
            <w:tcW w:w="3456" w:type="dxa"/>
          </w:tcPr>
          <w:p w:rsidRPr="000A1772" w:rsidR="000A1772" w:rsidP="000A1772" w:rsidRDefault="000A1772" w14:paraId="1FE268B9" w14:textId="18D17F98">
            <w:pPr>
              <w:rPr>
                <w:rFonts w:ascii="Poppins" w:hAnsi="Poppins" w:cs="Poppins"/>
                <w:sz w:val="18"/>
              </w:rPr>
            </w:pPr>
            <w:r w:rsidRPr="000A1772">
              <w:rPr>
                <w:rFonts w:ascii="Poppins" w:hAnsi="Poppins" w:cs="Poppins"/>
                <w:sz w:val="18"/>
              </w:rPr>
              <w:t>Are you able to commit to attending both days, with Day 1 being an in-person event?</w:t>
            </w:r>
          </w:p>
        </w:tc>
        <w:tc>
          <w:tcPr>
            <w:tcW w:w="723" w:type="dxa"/>
          </w:tcPr>
          <w:p w:rsidRPr="000A1772" w:rsidR="000A1772" w:rsidP="000A1772" w:rsidRDefault="000A1772" w14:paraId="4BD83A74" w14:textId="77777777">
            <w:pPr>
              <w:pStyle w:val="Checkbox"/>
              <w:cnfStyle w:val="000000000000" w:firstRow="0" w:lastRow="0" w:firstColumn="0" w:lastColumn="0" w:oddVBand="0" w:evenVBand="0" w:oddHBand="0" w:evenHBand="0" w:firstRowFirstColumn="0" w:firstRowLastColumn="0" w:lastRowFirstColumn="0" w:lastRowLastColumn="0"/>
              <w:rPr>
                <w:rFonts w:ascii="Poppins" w:hAnsi="Poppins" w:cs="Poppins"/>
                <w:b/>
                <w:bCs/>
                <w:sz w:val="16"/>
                <w:szCs w:val="18"/>
              </w:rPr>
            </w:pPr>
            <w:r w:rsidRPr="000A1772">
              <w:rPr>
                <w:rFonts w:ascii="Poppins" w:hAnsi="Poppins" w:cs="Poppins"/>
                <w:b/>
                <w:bCs/>
                <w:sz w:val="16"/>
                <w:szCs w:val="18"/>
              </w:rPr>
              <w:t>YES</w:t>
            </w:r>
          </w:p>
          <w:p w:rsidRPr="000A1772" w:rsidR="000A1772" w:rsidP="000A1772" w:rsidRDefault="000A1772" w14:paraId="4147454A" w14:textId="77777777">
            <w:pPr>
              <w:pStyle w:val="Checkbox"/>
              <w:cnfStyle w:val="000000000000" w:firstRow="0" w:lastRow="0" w:firstColumn="0" w:lastColumn="0" w:oddVBand="0" w:evenVBand="0" w:oddHBand="0" w:evenHBand="0" w:firstRowFirstColumn="0" w:firstRowLastColumn="0" w:lastRowFirstColumn="0" w:lastRowLastColumn="0"/>
              <w:rPr>
                <w:rFonts w:ascii="Poppins" w:hAnsi="Poppins" w:cs="Poppins"/>
                <w:b/>
                <w:bCs/>
                <w:sz w:val="16"/>
                <w:szCs w:val="18"/>
              </w:rPr>
            </w:pPr>
            <w:r w:rsidRPr="000A1772">
              <w:rPr>
                <w:rFonts w:ascii="Poppins" w:hAnsi="Poppins" w:cs="Poppins"/>
                <w:b/>
                <w:bCs/>
                <w:sz w:val="16"/>
                <w:szCs w:val="18"/>
              </w:rPr>
              <w:fldChar w:fldCharType="begin">
                <w:ffData>
                  <w:name w:val="Check3"/>
                  <w:enabled/>
                  <w:calcOnExit w:val="0"/>
                  <w:checkBox>
                    <w:sizeAuto/>
                    <w:default w:val="0"/>
                  </w:checkBox>
                </w:ffData>
              </w:fldChar>
            </w:r>
            <w:r w:rsidRPr="000A1772">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0A1772">
              <w:rPr>
                <w:rFonts w:ascii="Poppins" w:hAnsi="Poppins" w:cs="Poppins"/>
                <w:b/>
                <w:bCs/>
                <w:sz w:val="16"/>
                <w:szCs w:val="18"/>
              </w:rPr>
              <w:fldChar w:fldCharType="end"/>
            </w:r>
          </w:p>
        </w:tc>
        <w:tc>
          <w:tcPr>
            <w:tcW w:w="576" w:type="dxa"/>
          </w:tcPr>
          <w:p w:rsidRPr="000A1772" w:rsidR="000A1772" w:rsidP="000A1772" w:rsidRDefault="000A1772" w14:paraId="6639F6DB" w14:textId="77777777">
            <w:pPr>
              <w:pStyle w:val="Checkbox"/>
              <w:cnfStyle w:val="000000000000" w:firstRow="0" w:lastRow="0" w:firstColumn="0" w:lastColumn="0" w:oddVBand="0" w:evenVBand="0" w:oddHBand="0" w:evenHBand="0" w:firstRowFirstColumn="0" w:firstRowLastColumn="0" w:lastRowFirstColumn="0" w:lastRowLastColumn="0"/>
              <w:rPr>
                <w:rFonts w:ascii="Poppins" w:hAnsi="Poppins" w:cs="Poppins"/>
                <w:b/>
                <w:bCs/>
                <w:sz w:val="16"/>
                <w:szCs w:val="18"/>
              </w:rPr>
            </w:pPr>
            <w:r w:rsidRPr="000A1772">
              <w:rPr>
                <w:rFonts w:ascii="Poppins" w:hAnsi="Poppins" w:cs="Poppins"/>
                <w:b/>
                <w:bCs/>
                <w:sz w:val="16"/>
                <w:szCs w:val="18"/>
              </w:rPr>
              <w:t>NO</w:t>
            </w:r>
          </w:p>
          <w:p w:rsidRPr="000A1772" w:rsidR="000A1772" w:rsidP="000A1772" w:rsidRDefault="000A1772" w14:paraId="58C01AA1" w14:textId="77777777">
            <w:pPr>
              <w:pStyle w:val="Checkbox"/>
              <w:cnfStyle w:val="000000000000" w:firstRow="0" w:lastRow="0" w:firstColumn="0" w:lastColumn="0" w:oddVBand="0" w:evenVBand="0" w:oddHBand="0" w:evenHBand="0" w:firstRowFirstColumn="0" w:firstRowLastColumn="0" w:lastRowFirstColumn="0" w:lastRowLastColumn="0"/>
              <w:rPr>
                <w:rFonts w:ascii="Poppins" w:hAnsi="Poppins" w:cs="Poppins"/>
                <w:b/>
                <w:bCs/>
                <w:sz w:val="16"/>
                <w:szCs w:val="18"/>
              </w:rPr>
            </w:pPr>
            <w:r w:rsidRPr="000A1772">
              <w:rPr>
                <w:rFonts w:ascii="Poppins" w:hAnsi="Poppins" w:cs="Poppins"/>
                <w:b/>
                <w:bCs/>
                <w:sz w:val="16"/>
                <w:szCs w:val="18"/>
              </w:rPr>
              <w:fldChar w:fldCharType="begin">
                <w:ffData>
                  <w:name w:val="Check4"/>
                  <w:enabled/>
                  <w:calcOnExit w:val="0"/>
                  <w:checkBox>
                    <w:sizeAuto/>
                    <w:default w:val="0"/>
                  </w:checkBox>
                </w:ffData>
              </w:fldChar>
            </w:r>
            <w:r w:rsidRPr="000A1772">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0A1772">
              <w:rPr>
                <w:rFonts w:ascii="Poppins" w:hAnsi="Poppins" w:cs="Poppins"/>
                <w:b/>
                <w:bCs/>
                <w:sz w:val="16"/>
                <w:szCs w:val="18"/>
              </w:rPr>
              <w:fldChar w:fldCharType="end"/>
            </w:r>
          </w:p>
        </w:tc>
        <w:tc>
          <w:tcPr>
            <w:tcW w:w="4315" w:type="dxa"/>
          </w:tcPr>
          <w:p w:rsidRPr="000A1772" w:rsidR="000A1772" w:rsidP="000A1772" w:rsidRDefault="000A1772" w14:paraId="243A09FF" w14:textId="58A3C12F">
            <w:pPr>
              <w:cnfStyle w:val="000000000000" w:firstRow="0" w:lastRow="0" w:firstColumn="0" w:lastColumn="0" w:oddVBand="0" w:evenVBand="0" w:oddHBand="0" w:evenHBand="0" w:firstRowFirstColumn="0" w:firstRowLastColumn="0" w:lastRowFirstColumn="0" w:lastRowLastColumn="0"/>
              <w:rPr>
                <w:rFonts w:ascii="Poppins" w:hAnsi="Poppins" w:cs="Poppins"/>
                <w:sz w:val="18"/>
              </w:rPr>
            </w:pPr>
            <w:r>
              <w:rPr>
                <w:rFonts w:ascii="Poppins" w:hAnsi="Poppins" w:cs="Poppins"/>
                <w:b/>
                <w:bCs/>
                <w:sz w:val="18"/>
              </w:rPr>
              <w:t xml:space="preserve">Do you have any dietary requirements? </w:t>
            </w:r>
            <w:r>
              <w:rPr>
                <w:rFonts w:ascii="Poppins" w:hAnsi="Poppins" w:cs="Poppins"/>
                <w:sz w:val="18"/>
              </w:rPr>
              <w:t xml:space="preserve">If yes, please state here: </w:t>
            </w:r>
          </w:p>
          <w:p w:rsidRPr="00DA5DFD" w:rsidR="000A1772" w:rsidP="000A1772" w:rsidRDefault="000A1772" w14:paraId="5FE95ED0" w14:textId="77777777">
            <w:pPr>
              <w:cnfStyle w:val="000000000000" w:firstRow="0" w:lastRow="0" w:firstColumn="0" w:lastColumn="0" w:oddVBand="0" w:evenVBand="0" w:oddHBand="0" w:evenHBand="0" w:firstRowFirstColumn="0" w:firstRowLastColumn="0" w:lastRowFirstColumn="0" w:lastRowLastColumn="0"/>
              <w:rPr>
                <w:rFonts w:ascii="Poppins" w:hAnsi="Poppins" w:cs="Poppins"/>
                <w:sz w:val="18"/>
              </w:rPr>
            </w:pPr>
          </w:p>
        </w:tc>
        <w:tc>
          <w:tcPr>
            <w:tcW w:w="711" w:type="dxa"/>
            <w:gridSpan w:val="2"/>
          </w:tcPr>
          <w:p w:rsidRPr="000A1772" w:rsidR="000A1772" w:rsidP="000A1772" w:rsidRDefault="000A1772" w14:paraId="16E7293B" w14:textId="57E69967">
            <w:pPr>
              <w:pStyle w:val="Checkbox"/>
              <w:cnfStyle w:val="000000000000" w:firstRow="0" w:lastRow="0" w:firstColumn="0" w:lastColumn="0" w:oddVBand="0" w:evenVBand="0" w:oddHBand="0" w:evenHBand="0" w:firstRowFirstColumn="0" w:firstRowLastColumn="0" w:lastRowFirstColumn="0" w:lastRowLastColumn="0"/>
              <w:rPr>
                <w:rFonts w:ascii="Poppins" w:hAnsi="Poppins" w:cs="Poppins"/>
                <w:b/>
                <w:bCs/>
                <w:sz w:val="16"/>
                <w:szCs w:val="18"/>
              </w:rPr>
            </w:pPr>
            <w:r w:rsidRPr="000A1772">
              <w:rPr>
                <w:rFonts w:ascii="Poppins" w:hAnsi="Poppins" w:cs="Poppins"/>
                <w:b/>
                <w:bCs/>
                <w:sz w:val="16"/>
                <w:szCs w:val="18"/>
              </w:rPr>
              <w:t>YES</w:t>
            </w:r>
          </w:p>
          <w:p w:rsidRPr="000A1772" w:rsidR="000A1772" w:rsidP="000A1772" w:rsidRDefault="000A1772" w14:paraId="3D2583D7" w14:textId="78214B38">
            <w:pPr>
              <w:pStyle w:val="Checkbox"/>
              <w:cnfStyle w:val="000000000000" w:firstRow="0" w:lastRow="0" w:firstColumn="0" w:lastColumn="0" w:oddVBand="0" w:evenVBand="0" w:oddHBand="0" w:evenHBand="0" w:firstRowFirstColumn="0" w:firstRowLastColumn="0" w:lastRowFirstColumn="0" w:lastRowLastColumn="0"/>
              <w:rPr>
                <w:rFonts w:ascii="Poppins" w:hAnsi="Poppins" w:cs="Poppins"/>
                <w:b/>
                <w:bCs/>
                <w:sz w:val="16"/>
                <w:szCs w:val="18"/>
              </w:rPr>
            </w:pPr>
            <w:r w:rsidRPr="000A1772">
              <w:rPr>
                <w:rFonts w:ascii="Poppins" w:hAnsi="Poppins" w:cs="Poppins"/>
                <w:b/>
                <w:bCs/>
                <w:sz w:val="16"/>
                <w:szCs w:val="18"/>
              </w:rPr>
              <w:fldChar w:fldCharType="begin">
                <w:ffData>
                  <w:name w:val=""/>
                  <w:enabled/>
                  <w:calcOnExit w:val="0"/>
                  <w:checkBox>
                    <w:sizeAuto/>
                    <w:default w:val="0"/>
                  </w:checkBox>
                </w:ffData>
              </w:fldChar>
            </w:r>
            <w:r w:rsidRPr="000A1772">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0A1772">
              <w:rPr>
                <w:rFonts w:ascii="Poppins" w:hAnsi="Poppins" w:cs="Poppins"/>
                <w:b/>
                <w:bCs/>
                <w:sz w:val="16"/>
                <w:szCs w:val="18"/>
              </w:rPr>
              <w:fldChar w:fldCharType="end"/>
            </w:r>
          </w:p>
        </w:tc>
        <w:tc>
          <w:tcPr>
            <w:tcW w:w="656" w:type="dxa"/>
            <w:gridSpan w:val="2"/>
          </w:tcPr>
          <w:p w:rsidRPr="000A1772" w:rsidR="000A1772" w:rsidP="000A1772" w:rsidRDefault="000A1772" w14:paraId="633FACEA" w14:textId="4EFBB1CC">
            <w:pPr>
              <w:pStyle w:val="Checkbox"/>
              <w:cnfStyle w:val="000000000000" w:firstRow="0" w:lastRow="0" w:firstColumn="0" w:lastColumn="0" w:oddVBand="0" w:evenVBand="0" w:oddHBand="0" w:evenHBand="0" w:firstRowFirstColumn="0" w:firstRowLastColumn="0" w:lastRowFirstColumn="0" w:lastRowLastColumn="0"/>
              <w:rPr>
                <w:rFonts w:ascii="Poppins" w:hAnsi="Poppins" w:cs="Poppins"/>
                <w:b/>
                <w:bCs/>
                <w:sz w:val="16"/>
                <w:szCs w:val="18"/>
              </w:rPr>
            </w:pPr>
            <w:r w:rsidRPr="000A1772">
              <w:rPr>
                <w:rFonts w:ascii="Poppins" w:hAnsi="Poppins" w:cs="Poppins"/>
                <w:b/>
                <w:bCs/>
                <w:sz w:val="16"/>
                <w:szCs w:val="18"/>
              </w:rPr>
              <w:t>NO</w:t>
            </w:r>
          </w:p>
          <w:p w:rsidRPr="000A1772" w:rsidR="000A1772" w:rsidP="000A1772" w:rsidRDefault="000A1772" w14:paraId="1CD976BC" w14:textId="77777777">
            <w:pPr>
              <w:pStyle w:val="Checkbox"/>
              <w:cnfStyle w:val="000000000000" w:firstRow="0" w:lastRow="0" w:firstColumn="0" w:lastColumn="0" w:oddVBand="0" w:evenVBand="0" w:oddHBand="0" w:evenHBand="0" w:firstRowFirstColumn="0" w:firstRowLastColumn="0" w:lastRowFirstColumn="0" w:lastRowLastColumn="0"/>
              <w:rPr>
                <w:rFonts w:ascii="Poppins" w:hAnsi="Poppins" w:cs="Poppins"/>
                <w:b/>
                <w:bCs/>
                <w:sz w:val="16"/>
                <w:szCs w:val="18"/>
              </w:rPr>
            </w:pPr>
            <w:r w:rsidRPr="000A1772">
              <w:rPr>
                <w:rFonts w:ascii="Poppins" w:hAnsi="Poppins" w:cs="Poppins"/>
                <w:b/>
                <w:bCs/>
                <w:sz w:val="16"/>
                <w:szCs w:val="18"/>
              </w:rPr>
              <w:fldChar w:fldCharType="begin">
                <w:ffData>
                  <w:name w:val="Check4"/>
                  <w:enabled/>
                  <w:calcOnExit w:val="0"/>
                  <w:checkBox>
                    <w:sizeAuto/>
                    <w:default w:val="0"/>
                  </w:checkBox>
                </w:ffData>
              </w:fldChar>
            </w:r>
            <w:r w:rsidRPr="000A1772">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0A1772">
              <w:rPr>
                <w:rFonts w:ascii="Poppins" w:hAnsi="Poppins" w:cs="Poppins"/>
                <w:b/>
                <w:bCs/>
                <w:sz w:val="16"/>
                <w:szCs w:val="18"/>
              </w:rPr>
              <w:fldChar w:fldCharType="end"/>
            </w:r>
          </w:p>
        </w:tc>
      </w:tr>
    </w:tbl>
    <w:p w:rsidRPr="00DA5DFD" w:rsidR="001F3C47" w:rsidP="001F3C47" w:rsidRDefault="001F3C47" w14:paraId="1BF5B681" w14:textId="77777777">
      <w:pPr>
        <w:rPr>
          <w:rFonts w:ascii="Poppins" w:hAnsi="Poppins" w:cs="Poppins"/>
          <w:sz w:val="18"/>
        </w:rPr>
      </w:pPr>
    </w:p>
    <w:tbl>
      <w:tblPr>
        <w:tblStyle w:val="PlainTable4"/>
        <w:tblW w:w="5177" w:type="pct"/>
        <w:tblLayout w:type="fixed"/>
        <w:tblLook w:val="04A0" w:firstRow="1" w:lastRow="0" w:firstColumn="1" w:lastColumn="0" w:noHBand="0" w:noVBand="1"/>
      </w:tblPr>
      <w:tblGrid>
        <w:gridCol w:w="3456"/>
        <w:gridCol w:w="723"/>
        <w:gridCol w:w="576"/>
        <w:gridCol w:w="4315"/>
        <w:gridCol w:w="711"/>
        <w:gridCol w:w="656"/>
      </w:tblGrid>
      <w:tr w:rsidRPr="000A1772" w:rsidR="000F693C" w:rsidTr="768DF2A5" w14:paraId="1C64ED1C" w14:textId="77777777">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456" w:type="dxa"/>
            <w:tcMar/>
          </w:tcPr>
          <w:p w:rsidRPr="000A1772" w:rsidR="000F693C" w:rsidP="768DF2A5" w:rsidRDefault="000F693C" w14:paraId="2B751A39" w14:textId="5E1473AB">
            <w:pPr>
              <w:rPr>
                <w:rFonts w:ascii="Poppins" w:hAnsi="Poppins" w:cs="Poppins"/>
                <w:sz w:val="18"/>
                <w:szCs w:val="18"/>
              </w:rPr>
            </w:pPr>
            <w:r w:rsidRPr="768DF2A5" w:rsidR="000F693C">
              <w:rPr>
                <w:rFonts w:ascii="Poppins" w:hAnsi="Poppins" w:cs="Poppins"/>
                <w:sz w:val="18"/>
                <w:szCs w:val="18"/>
              </w:rPr>
              <w:t xml:space="preserve">Have you attended an LLG </w:t>
            </w:r>
            <w:r w:rsidRPr="768DF2A5" w:rsidR="000F693C">
              <w:rPr>
                <w:rFonts w:ascii="Poppins" w:hAnsi="Poppins" w:cs="Poppins"/>
                <w:sz w:val="18"/>
                <w:szCs w:val="18"/>
              </w:rPr>
              <w:t>Confere</w:t>
            </w:r>
            <w:r w:rsidRPr="768DF2A5" w:rsidR="003F9BFB">
              <w:rPr>
                <w:rFonts w:ascii="Poppins" w:hAnsi="Poppins" w:cs="Poppins"/>
                <w:sz w:val="18"/>
                <w:szCs w:val="18"/>
              </w:rPr>
              <w:t>n</w:t>
            </w:r>
            <w:r w:rsidRPr="768DF2A5" w:rsidR="000F693C">
              <w:rPr>
                <w:rFonts w:ascii="Poppins" w:hAnsi="Poppins" w:cs="Poppins"/>
                <w:sz w:val="18"/>
                <w:szCs w:val="18"/>
              </w:rPr>
              <w:t>ce</w:t>
            </w:r>
            <w:r w:rsidRPr="768DF2A5" w:rsidR="000F693C">
              <w:rPr>
                <w:rFonts w:ascii="Poppins" w:hAnsi="Poppins" w:cs="Poppins"/>
                <w:sz w:val="18"/>
                <w:szCs w:val="18"/>
              </w:rPr>
              <w:t xml:space="preserve"> before?</w:t>
            </w:r>
          </w:p>
        </w:tc>
        <w:tc>
          <w:tcPr>
            <w:cnfStyle w:val="000000000000" w:firstRow="0" w:lastRow="0" w:firstColumn="0" w:lastColumn="0" w:oddVBand="0" w:evenVBand="0" w:oddHBand="0" w:evenHBand="0" w:firstRowFirstColumn="0" w:firstRowLastColumn="0" w:lastRowFirstColumn="0" w:lastRowLastColumn="0"/>
            <w:tcW w:w="723" w:type="dxa"/>
            <w:tcMar/>
          </w:tcPr>
          <w:p w:rsidRPr="000A1772" w:rsidR="000F693C" w:rsidP="00895921" w:rsidRDefault="000F693C" w14:paraId="467BD4BF" w14:textId="77777777">
            <w:pPr>
              <w:pStyle w:val="Checkbox"/>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16"/>
                <w:szCs w:val="18"/>
              </w:rPr>
            </w:pPr>
            <w:r w:rsidRPr="000A1772">
              <w:rPr>
                <w:rFonts w:ascii="Poppins" w:hAnsi="Poppins" w:cs="Poppins"/>
                <w:b w:val="0"/>
                <w:bCs w:val="0"/>
                <w:sz w:val="16"/>
                <w:szCs w:val="18"/>
              </w:rPr>
              <w:t>YES</w:t>
            </w:r>
          </w:p>
          <w:p w:rsidRPr="000A1772" w:rsidR="000F693C" w:rsidP="00895921" w:rsidRDefault="000F693C" w14:paraId="179D8DA3" w14:textId="77777777">
            <w:pPr>
              <w:pStyle w:val="Checkbox"/>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16"/>
                <w:szCs w:val="18"/>
              </w:rPr>
            </w:pPr>
            <w:r w:rsidRPr="000A1772">
              <w:rPr>
                <w:rFonts w:ascii="Poppins" w:hAnsi="Poppins" w:cs="Poppins"/>
                <w:sz w:val="16"/>
                <w:szCs w:val="18"/>
              </w:rPr>
              <w:fldChar w:fldCharType="begin">
                <w:ffData>
                  <w:name w:val="Check3"/>
                  <w:enabled/>
                  <w:calcOnExit w:val="0"/>
                  <w:checkBox>
                    <w:sizeAuto/>
                    <w:default w:val="0"/>
                  </w:checkBox>
                </w:ffData>
              </w:fldChar>
            </w:r>
            <w:r w:rsidRPr="000A1772">
              <w:rPr>
                <w:rFonts w:ascii="Poppins" w:hAnsi="Poppins" w:cs="Poppins"/>
                <w:b w:val="0"/>
                <w:bCs w:val="0"/>
                <w:sz w:val="16"/>
                <w:szCs w:val="18"/>
              </w:rPr>
              <w:instrText xml:space="preserve"> FORMCHECKBOX </w:instrText>
            </w:r>
            <w:r w:rsidR="00000000">
              <w:rPr>
                <w:rFonts w:ascii="Poppins" w:hAnsi="Poppins" w:cs="Poppins"/>
                <w:sz w:val="16"/>
                <w:szCs w:val="18"/>
              </w:rPr>
            </w:r>
            <w:r w:rsidR="00000000">
              <w:rPr>
                <w:rFonts w:ascii="Poppins" w:hAnsi="Poppins" w:cs="Poppins"/>
                <w:sz w:val="16"/>
                <w:szCs w:val="18"/>
              </w:rPr>
              <w:fldChar w:fldCharType="separate"/>
            </w:r>
            <w:r w:rsidRPr="000A1772">
              <w:rPr>
                <w:rFonts w:ascii="Poppins" w:hAnsi="Poppins" w:cs="Poppins"/>
                <w:sz w:val="16"/>
                <w:szCs w:val="18"/>
              </w:rPr>
              <w:fldChar w:fldCharType="end"/>
            </w:r>
          </w:p>
        </w:tc>
        <w:tc>
          <w:tcPr>
            <w:cnfStyle w:val="000000000000" w:firstRow="0" w:lastRow="0" w:firstColumn="0" w:lastColumn="0" w:oddVBand="0" w:evenVBand="0" w:oddHBand="0" w:evenHBand="0" w:firstRowFirstColumn="0" w:firstRowLastColumn="0" w:lastRowFirstColumn="0" w:lastRowLastColumn="0"/>
            <w:tcW w:w="576" w:type="dxa"/>
            <w:tcMar/>
          </w:tcPr>
          <w:p w:rsidRPr="000A1772" w:rsidR="000F693C" w:rsidP="00895921" w:rsidRDefault="000F693C" w14:paraId="124F6F6C" w14:textId="77777777">
            <w:pPr>
              <w:pStyle w:val="Checkbox"/>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16"/>
                <w:szCs w:val="18"/>
              </w:rPr>
            </w:pPr>
            <w:r w:rsidRPr="000A1772">
              <w:rPr>
                <w:rFonts w:ascii="Poppins" w:hAnsi="Poppins" w:cs="Poppins"/>
                <w:b w:val="0"/>
                <w:bCs w:val="0"/>
                <w:sz w:val="16"/>
                <w:szCs w:val="18"/>
              </w:rPr>
              <w:t>NO</w:t>
            </w:r>
          </w:p>
          <w:p w:rsidRPr="000A1772" w:rsidR="000F693C" w:rsidP="00895921" w:rsidRDefault="000F693C" w14:paraId="0C724779" w14:textId="77777777">
            <w:pPr>
              <w:pStyle w:val="Checkbox"/>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16"/>
                <w:szCs w:val="18"/>
              </w:rPr>
            </w:pPr>
            <w:r w:rsidRPr="000A1772">
              <w:rPr>
                <w:rFonts w:ascii="Poppins" w:hAnsi="Poppins" w:cs="Poppins"/>
                <w:sz w:val="16"/>
                <w:szCs w:val="18"/>
              </w:rPr>
              <w:fldChar w:fldCharType="begin">
                <w:ffData>
                  <w:name w:val="Check4"/>
                  <w:enabled/>
                  <w:calcOnExit w:val="0"/>
                  <w:checkBox>
                    <w:sizeAuto/>
                    <w:default w:val="0"/>
                  </w:checkBox>
                </w:ffData>
              </w:fldChar>
            </w:r>
            <w:r w:rsidRPr="000A1772">
              <w:rPr>
                <w:rFonts w:ascii="Poppins" w:hAnsi="Poppins" w:cs="Poppins"/>
                <w:b w:val="0"/>
                <w:bCs w:val="0"/>
                <w:sz w:val="16"/>
                <w:szCs w:val="18"/>
              </w:rPr>
              <w:instrText xml:space="preserve"> FORMCHECKBOX </w:instrText>
            </w:r>
            <w:r w:rsidR="00000000">
              <w:rPr>
                <w:rFonts w:ascii="Poppins" w:hAnsi="Poppins" w:cs="Poppins"/>
                <w:sz w:val="16"/>
                <w:szCs w:val="18"/>
              </w:rPr>
            </w:r>
            <w:r w:rsidR="00000000">
              <w:rPr>
                <w:rFonts w:ascii="Poppins" w:hAnsi="Poppins" w:cs="Poppins"/>
                <w:sz w:val="16"/>
                <w:szCs w:val="18"/>
              </w:rPr>
              <w:fldChar w:fldCharType="separate"/>
            </w:r>
            <w:r w:rsidRPr="000A1772">
              <w:rPr>
                <w:rFonts w:ascii="Poppins" w:hAnsi="Poppins" w:cs="Poppins"/>
                <w:sz w:val="16"/>
                <w:szCs w:val="18"/>
              </w:rPr>
              <w:fldChar w:fldCharType="end"/>
            </w:r>
          </w:p>
        </w:tc>
        <w:tc>
          <w:tcPr>
            <w:cnfStyle w:val="000000000000" w:firstRow="0" w:lastRow="0" w:firstColumn="0" w:lastColumn="0" w:oddVBand="0" w:evenVBand="0" w:oddHBand="0" w:evenHBand="0" w:firstRowFirstColumn="0" w:firstRowLastColumn="0" w:lastRowFirstColumn="0" w:lastRowLastColumn="0"/>
            <w:tcW w:w="4315" w:type="dxa"/>
            <w:tcMar/>
          </w:tcPr>
          <w:p w:rsidRPr="000F693C" w:rsidR="000F693C" w:rsidP="000F693C" w:rsidRDefault="000F693C" w14:paraId="25221EDD" w14:textId="48AEC577">
            <w:pPr>
              <w:cnfStyle w:val="100000000000" w:firstRow="1" w:lastRow="0" w:firstColumn="0" w:lastColumn="0" w:oddVBand="0" w:evenVBand="0" w:oddHBand="0" w:evenHBand="0" w:firstRowFirstColumn="0" w:firstRowLastColumn="0" w:lastRowFirstColumn="0" w:lastRowLastColumn="0"/>
              <w:rPr>
                <w:rFonts w:ascii="Poppins" w:hAnsi="Poppins" w:cs="Poppins"/>
                <w:sz w:val="18"/>
              </w:rPr>
            </w:pPr>
            <w:r w:rsidRPr="000F693C">
              <w:rPr>
                <w:rFonts w:ascii="Poppins" w:hAnsi="Poppins" w:cs="Poppins"/>
                <w:sz w:val="18"/>
              </w:rPr>
              <w:t xml:space="preserve">Is this your first application for an </w:t>
            </w:r>
            <w:proofErr w:type="gramStart"/>
            <w:r w:rsidRPr="000F693C">
              <w:rPr>
                <w:rFonts w:ascii="Poppins" w:hAnsi="Poppins" w:cs="Poppins"/>
                <w:sz w:val="18"/>
              </w:rPr>
              <w:t>LLG  bursary</w:t>
            </w:r>
            <w:proofErr w:type="gramEnd"/>
            <w:r w:rsidRPr="000F693C">
              <w:rPr>
                <w:rFonts w:ascii="Poppins" w:hAnsi="Poppins" w:cs="Poppins"/>
                <w:sz w:val="18"/>
              </w:rPr>
              <w:t xml:space="preserve"> placement?</w:t>
            </w:r>
          </w:p>
        </w:tc>
        <w:tc>
          <w:tcPr>
            <w:cnfStyle w:val="000000000000" w:firstRow="0" w:lastRow="0" w:firstColumn="0" w:lastColumn="0" w:oddVBand="0" w:evenVBand="0" w:oddHBand="0" w:evenHBand="0" w:firstRowFirstColumn="0" w:firstRowLastColumn="0" w:lastRowFirstColumn="0" w:lastRowLastColumn="0"/>
            <w:tcW w:w="711" w:type="dxa"/>
            <w:tcMar/>
          </w:tcPr>
          <w:p w:rsidRPr="000A1772" w:rsidR="000F693C" w:rsidP="00895921" w:rsidRDefault="000F693C" w14:paraId="2906B836" w14:textId="77777777">
            <w:pPr>
              <w:pStyle w:val="Checkbox"/>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16"/>
                <w:szCs w:val="18"/>
              </w:rPr>
            </w:pPr>
            <w:r w:rsidRPr="000A1772">
              <w:rPr>
                <w:rFonts w:ascii="Poppins" w:hAnsi="Poppins" w:cs="Poppins"/>
                <w:b w:val="0"/>
                <w:bCs w:val="0"/>
                <w:sz w:val="16"/>
                <w:szCs w:val="18"/>
              </w:rPr>
              <w:t>YES</w:t>
            </w:r>
          </w:p>
          <w:p w:rsidRPr="000A1772" w:rsidR="000F693C" w:rsidP="00895921" w:rsidRDefault="000F693C" w14:paraId="01D5C4BD" w14:textId="77777777">
            <w:pPr>
              <w:pStyle w:val="Checkbox"/>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16"/>
                <w:szCs w:val="18"/>
              </w:rPr>
            </w:pPr>
            <w:r w:rsidRPr="000A1772">
              <w:rPr>
                <w:rFonts w:ascii="Poppins" w:hAnsi="Poppins" w:cs="Poppins"/>
                <w:sz w:val="16"/>
                <w:szCs w:val="18"/>
              </w:rPr>
              <w:fldChar w:fldCharType="begin">
                <w:ffData>
                  <w:name w:val=""/>
                  <w:enabled/>
                  <w:calcOnExit w:val="0"/>
                  <w:checkBox>
                    <w:sizeAuto/>
                    <w:default w:val="0"/>
                  </w:checkBox>
                </w:ffData>
              </w:fldChar>
            </w:r>
            <w:r w:rsidRPr="000A1772">
              <w:rPr>
                <w:rFonts w:ascii="Poppins" w:hAnsi="Poppins" w:cs="Poppins"/>
                <w:b w:val="0"/>
                <w:bCs w:val="0"/>
                <w:sz w:val="16"/>
                <w:szCs w:val="18"/>
              </w:rPr>
              <w:instrText xml:space="preserve"> FORMCHECKBOX </w:instrText>
            </w:r>
            <w:r w:rsidR="00000000">
              <w:rPr>
                <w:rFonts w:ascii="Poppins" w:hAnsi="Poppins" w:cs="Poppins"/>
                <w:sz w:val="16"/>
                <w:szCs w:val="18"/>
              </w:rPr>
            </w:r>
            <w:r w:rsidR="00000000">
              <w:rPr>
                <w:rFonts w:ascii="Poppins" w:hAnsi="Poppins" w:cs="Poppins"/>
                <w:sz w:val="16"/>
                <w:szCs w:val="18"/>
              </w:rPr>
              <w:fldChar w:fldCharType="separate"/>
            </w:r>
            <w:r w:rsidRPr="000A1772">
              <w:rPr>
                <w:rFonts w:ascii="Poppins" w:hAnsi="Poppins" w:cs="Poppins"/>
                <w:sz w:val="16"/>
                <w:szCs w:val="18"/>
              </w:rPr>
              <w:fldChar w:fldCharType="end"/>
            </w:r>
          </w:p>
        </w:tc>
        <w:tc>
          <w:tcPr>
            <w:cnfStyle w:val="000000000000" w:firstRow="0" w:lastRow="0" w:firstColumn="0" w:lastColumn="0" w:oddVBand="0" w:evenVBand="0" w:oddHBand="0" w:evenHBand="0" w:firstRowFirstColumn="0" w:firstRowLastColumn="0" w:lastRowFirstColumn="0" w:lastRowLastColumn="0"/>
            <w:tcW w:w="656" w:type="dxa"/>
            <w:tcMar/>
          </w:tcPr>
          <w:p w:rsidRPr="000A1772" w:rsidR="000F693C" w:rsidP="00895921" w:rsidRDefault="000F693C" w14:paraId="00E94754" w14:textId="77777777">
            <w:pPr>
              <w:pStyle w:val="Checkbox"/>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16"/>
                <w:szCs w:val="18"/>
              </w:rPr>
            </w:pPr>
            <w:r w:rsidRPr="000A1772">
              <w:rPr>
                <w:rFonts w:ascii="Poppins" w:hAnsi="Poppins" w:cs="Poppins"/>
                <w:b w:val="0"/>
                <w:bCs w:val="0"/>
                <w:sz w:val="16"/>
                <w:szCs w:val="18"/>
              </w:rPr>
              <w:t>NO</w:t>
            </w:r>
          </w:p>
          <w:p w:rsidRPr="000A1772" w:rsidR="000F693C" w:rsidP="00895921" w:rsidRDefault="000F693C" w14:paraId="10620BA2" w14:textId="77777777">
            <w:pPr>
              <w:pStyle w:val="Checkbox"/>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16"/>
                <w:szCs w:val="18"/>
              </w:rPr>
            </w:pPr>
            <w:r w:rsidRPr="000A1772">
              <w:rPr>
                <w:rFonts w:ascii="Poppins" w:hAnsi="Poppins" w:cs="Poppins"/>
                <w:sz w:val="16"/>
                <w:szCs w:val="18"/>
              </w:rPr>
              <w:fldChar w:fldCharType="begin">
                <w:ffData>
                  <w:name w:val="Check4"/>
                  <w:enabled/>
                  <w:calcOnExit w:val="0"/>
                  <w:checkBox>
                    <w:sizeAuto/>
                    <w:default w:val="0"/>
                  </w:checkBox>
                </w:ffData>
              </w:fldChar>
            </w:r>
            <w:r w:rsidRPr="000A1772">
              <w:rPr>
                <w:rFonts w:ascii="Poppins" w:hAnsi="Poppins" w:cs="Poppins"/>
                <w:b w:val="0"/>
                <w:bCs w:val="0"/>
                <w:sz w:val="16"/>
                <w:szCs w:val="18"/>
              </w:rPr>
              <w:instrText xml:space="preserve"> FORMCHECKBOX </w:instrText>
            </w:r>
            <w:r w:rsidR="00000000">
              <w:rPr>
                <w:rFonts w:ascii="Poppins" w:hAnsi="Poppins" w:cs="Poppins"/>
                <w:sz w:val="16"/>
                <w:szCs w:val="18"/>
              </w:rPr>
            </w:r>
            <w:r w:rsidR="00000000">
              <w:rPr>
                <w:rFonts w:ascii="Poppins" w:hAnsi="Poppins" w:cs="Poppins"/>
                <w:sz w:val="16"/>
                <w:szCs w:val="18"/>
              </w:rPr>
              <w:fldChar w:fldCharType="separate"/>
            </w:r>
            <w:r w:rsidRPr="000A1772">
              <w:rPr>
                <w:rFonts w:ascii="Poppins" w:hAnsi="Poppins" w:cs="Poppins"/>
                <w:sz w:val="16"/>
                <w:szCs w:val="18"/>
              </w:rPr>
              <w:fldChar w:fldCharType="end"/>
            </w:r>
          </w:p>
        </w:tc>
      </w:tr>
    </w:tbl>
    <w:tbl>
      <w:tblPr>
        <w:tblStyle w:val="PlainTable3"/>
        <w:tblW w:w="5000" w:type="pct"/>
        <w:tblLayout w:type="fixed"/>
        <w:tblLook w:val="0620" w:firstRow="1" w:lastRow="0" w:firstColumn="0" w:lastColumn="0" w:noHBand="1" w:noVBand="1"/>
      </w:tblPr>
      <w:tblGrid>
        <w:gridCol w:w="2264"/>
        <w:gridCol w:w="2555"/>
        <w:gridCol w:w="4395"/>
        <w:gridCol w:w="866"/>
      </w:tblGrid>
      <w:tr w:rsidRPr="000F693C" w:rsidR="001F3C47" w:rsidTr="000A1772" w14:paraId="68A9DCA9" w14:textId="77777777">
        <w:trPr>
          <w:cnfStyle w:val="100000000000" w:firstRow="1" w:lastRow="0" w:firstColumn="0" w:lastColumn="0" w:oddVBand="0" w:evenVBand="0" w:oddHBand="0" w:evenHBand="0" w:firstRowFirstColumn="0" w:firstRowLastColumn="0" w:lastRowFirstColumn="0" w:lastRowLastColumn="0"/>
          <w:trHeight w:val="288"/>
        </w:trPr>
        <w:tc>
          <w:tcPr>
            <w:tcW w:w="2264"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0F693C" w:rsidR="000A1772" w:rsidP="00895921" w:rsidRDefault="000A1772" w14:paraId="41AC229F" w14:textId="77777777">
            <w:pPr>
              <w:rPr>
                <w:rFonts w:ascii="Poppins" w:hAnsi="Poppins" w:cs="Poppins"/>
                <w:bCs w:val="0"/>
                <w:sz w:val="18"/>
              </w:rPr>
            </w:pPr>
          </w:p>
          <w:p w:rsidRPr="000F693C" w:rsidR="001F3C47" w:rsidP="00895921" w:rsidRDefault="001F3C47" w14:paraId="3C6735A0" w14:textId="4F31B9A7">
            <w:pPr>
              <w:rPr>
                <w:rFonts w:ascii="Poppins" w:hAnsi="Poppins" w:cs="Poppins"/>
                <w:bCs w:val="0"/>
                <w:sz w:val="18"/>
              </w:rPr>
            </w:pPr>
            <w:r w:rsidRPr="000F693C">
              <w:rPr>
                <w:rFonts w:ascii="Poppins" w:hAnsi="Poppins" w:cs="Poppins"/>
                <w:bCs w:val="0"/>
                <w:sz w:val="18"/>
              </w:rPr>
              <w:t xml:space="preserve">Membership number </w:t>
            </w:r>
          </w:p>
        </w:tc>
        <w:tc>
          <w:tcPr>
            <w:tcW w:w="2555" w:type="dxa"/>
            <w:tcBorders>
              <w:top w:val="none" w:color="auto" w:sz="0" w:space="0"/>
              <w:left w:val="none" w:color="auto" w:sz="0" w:space="0"/>
              <w:bottom w:val="single" w:color="auto" w:sz="4" w:space="0"/>
              <w:right w:val="none" w:color="auto" w:sz="0" w:space="0"/>
              <w:tl2br w:val="none" w:color="auto" w:sz="0" w:space="0"/>
              <w:tr2bl w:val="none" w:color="auto" w:sz="0" w:space="0"/>
            </w:tcBorders>
          </w:tcPr>
          <w:p w:rsidRPr="000F693C" w:rsidR="001F3C47" w:rsidP="00895921" w:rsidRDefault="001F3C47" w14:paraId="5E810EE5" w14:textId="77777777">
            <w:pPr>
              <w:pStyle w:val="FieldText"/>
              <w:rPr>
                <w:rFonts w:ascii="Poppins" w:hAnsi="Poppins" w:cs="Poppins"/>
                <w:b w:val="0"/>
                <w:bCs w:val="0"/>
                <w:sz w:val="18"/>
                <w:szCs w:val="24"/>
              </w:rPr>
            </w:pP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0F693C" w:rsidR="001F3C47" w:rsidP="00895921" w:rsidRDefault="001F3C47" w14:paraId="760DC1E2" w14:textId="74B5D437">
            <w:pPr>
              <w:pStyle w:val="FieldText"/>
              <w:rPr>
                <w:rFonts w:ascii="Poppins" w:hAnsi="Poppins" w:cs="Poppins"/>
                <w:b w:val="0"/>
                <w:bCs w:val="0"/>
                <w:sz w:val="18"/>
                <w:szCs w:val="24"/>
              </w:rPr>
            </w:pPr>
            <w:r w:rsidRPr="000F693C">
              <w:rPr>
                <w:rFonts w:ascii="Poppins" w:hAnsi="Poppins" w:cs="Poppins"/>
                <w:b w:val="0"/>
                <w:bCs w:val="0"/>
                <w:sz w:val="18"/>
                <w:szCs w:val="24"/>
              </w:rPr>
              <w:t xml:space="preserve"> </w:t>
            </w:r>
            <w:r w:rsidRPr="000F693C" w:rsidR="000A1772">
              <w:rPr>
                <w:rFonts w:ascii="Poppins" w:hAnsi="Poppins" w:cs="Poppins"/>
                <w:b w:val="0"/>
                <w:bCs w:val="0"/>
                <w:sz w:val="18"/>
                <w:szCs w:val="24"/>
              </w:rPr>
              <w:t xml:space="preserve"> Date qualified (or expected qualification date)</w:t>
            </w:r>
          </w:p>
        </w:tc>
        <w:tc>
          <w:tcPr>
            <w:tcW w:w="866" w:type="dxa"/>
            <w:tcBorders>
              <w:top w:val="none" w:color="auto" w:sz="0" w:space="0"/>
              <w:left w:val="none" w:color="auto" w:sz="0" w:space="0"/>
              <w:bottom w:val="single" w:color="auto" w:sz="4" w:space="0"/>
              <w:right w:val="none" w:color="auto" w:sz="0" w:space="0"/>
              <w:tl2br w:val="none" w:color="auto" w:sz="0" w:space="0"/>
              <w:tr2bl w:val="none" w:color="auto" w:sz="0" w:space="0"/>
            </w:tcBorders>
          </w:tcPr>
          <w:p w:rsidRPr="000F693C" w:rsidR="001F3C47" w:rsidP="00895921" w:rsidRDefault="000A1772" w14:paraId="182543E1" w14:textId="5ED43C50">
            <w:pPr>
              <w:pStyle w:val="FieldText"/>
              <w:rPr>
                <w:rFonts w:ascii="Poppins" w:hAnsi="Poppins" w:cs="Poppins"/>
                <w:b w:val="0"/>
                <w:bCs w:val="0"/>
                <w:sz w:val="18"/>
                <w:szCs w:val="24"/>
              </w:rPr>
            </w:pPr>
            <w:r w:rsidRPr="000F693C">
              <w:rPr>
                <w:rFonts w:ascii="Poppins" w:hAnsi="Poppins" w:cs="Poppins"/>
                <w:b w:val="0"/>
                <w:bCs w:val="0"/>
                <w:sz w:val="18"/>
                <w:szCs w:val="24"/>
              </w:rPr>
              <w:t xml:space="preserve"> </w:t>
            </w:r>
          </w:p>
        </w:tc>
      </w:tr>
    </w:tbl>
    <w:p w:rsidRPr="000F693C" w:rsidR="000A1772" w:rsidP="000A1772" w:rsidRDefault="000A1772" w14:paraId="02FB2377" w14:textId="77777777">
      <w:pPr>
        <w:rPr>
          <w:rFonts w:ascii="Poppins" w:hAnsi="Poppins" w:cs="Poppins"/>
          <w:sz w:val="18"/>
        </w:rPr>
      </w:pPr>
    </w:p>
    <w:p w:rsidR="000A1772" w:rsidP="000A1772" w:rsidRDefault="000A1772" w14:paraId="7C3E94D5" w14:textId="1D6F8869">
      <w:pPr>
        <w:rPr>
          <w:rFonts w:ascii="Poppins" w:hAnsi="Poppins" w:cs="Poppins"/>
          <w:b/>
          <w:sz w:val="18"/>
        </w:rPr>
      </w:pPr>
      <w:r w:rsidRPr="000A1772">
        <w:rPr>
          <w:rFonts w:ascii="Poppins" w:hAnsi="Poppins" w:cs="Poppins"/>
          <w:b/>
          <w:color w:val="FF0000"/>
          <w:sz w:val="18"/>
        </w:rPr>
        <w:t xml:space="preserve">*** </w:t>
      </w:r>
      <w:r>
        <w:rPr>
          <w:rFonts w:ascii="Poppins" w:hAnsi="Poppins" w:cs="Poppins"/>
          <w:b/>
          <w:sz w:val="18"/>
        </w:rPr>
        <w:t>Please note that dinner on Thursday, 8</w:t>
      </w:r>
      <w:r w:rsidRPr="000A1772">
        <w:rPr>
          <w:rFonts w:ascii="Poppins" w:hAnsi="Poppins" w:cs="Poppins"/>
          <w:b/>
          <w:sz w:val="18"/>
          <w:vertAlign w:val="superscript"/>
        </w:rPr>
        <w:t>th</w:t>
      </w:r>
      <w:r>
        <w:rPr>
          <w:rFonts w:ascii="Poppins" w:hAnsi="Poppins" w:cs="Poppins"/>
          <w:b/>
          <w:sz w:val="18"/>
        </w:rPr>
        <w:t xml:space="preserve"> June 2023 is </w:t>
      </w:r>
      <w:r>
        <w:rPr>
          <w:rFonts w:ascii="Poppins" w:hAnsi="Poppins" w:cs="Poppins"/>
          <w:b/>
          <w:sz w:val="18"/>
          <w:u w:val="single"/>
        </w:rPr>
        <w:t>not</w:t>
      </w:r>
      <w:r>
        <w:rPr>
          <w:rFonts w:ascii="Poppins" w:hAnsi="Poppins" w:cs="Poppins"/>
          <w:b/>
          <w:sz w:val="18"/>
        </w:rPr>
        <w:t xml:space="preserve"> included in the bursary. Should you wish to attend the dinner, please confirm by requesting an invoice by emailing </w:t>
      </w:r>
      <w:hyperlink w:history="1" r:id="rId11">
        <w:r w:rsidRPr="005A30A9">
          <w:rPr>
            <w:rStyle w:val="Hyperlink"/>
            <w:rFonts w:ascii="Poppins" w:hAnsi="Poppins" w:cs="Poppins"/>
            <w:b/>
            <w:sz w:val="18"/>
          </w:rPr>
          <w:t>bookings@llg.org.uk</w:t>
        </w:r>
      </w:hyperlink>
      <w:r>
        <w:rPr>
          <w:rFonts w:ascii="Poppins" w:hAnsi="Poppins" w:cs="Poppins"/>
          <w:b/>
          <w:sz w:val="18"/>
        </w:rPr>
        <w:t xml:space="preserve"> </w:t>
      </w:r>
    </w:p>
    <w:p w:rsidR="000F693C" w:rsidP="000A1772" w:rsidRDefault="000F693C" w14:paraId="52D55248" w14:textId="77777777">
      <w:pPr>
        <w:rPr>
          <w:rFonts w:ascii="Poppins" w:hAnsi="Poppins" w:cs="Poppins"/>
          <w:b/>
          <w:sz w:val="18"/>
        </w:rPr>
      </w:pPr>
    </w:p>
    <w:p w:rsidRPr="000A1772" w:rsidR="000F693C" w:rsidP="000A1772" w:rsidRDefault="000F693C" w14:paraId="2BC8CCE0" w14:textId="78DB8DEF">
      <w:pPr>
        <w:rPr>
          <w:rFonts w:ascii="Poppins" w:hAnsi="Poppins" w:cs="Poppins"/>
          <w:b/>
          <w:sz w:val="18"/>
        </w:rPr>
      </w:pPr>
      <w:r>
        <w:rPr>
          <w:rFonts w:ascii="Poppins" w:hAnsi="Poppins" w:cs="Poppins"/>
          <w:b/>
          <w:sz w:val="18"/>
        </w:rPr>
        <w:t>Please note that dinner on Friday, 9</w:t>
      </w:r>
      <w:r w:rsidRPr="000F693C">
        <w:rPr>
          <w:rFonts w:ascii="Poppins" w:hAnsi="Poppins" w:cs="Poppins"/>
          <w:b/>
          <w:sz w:val="18"/>
          <w:vertAlign w:val="superscript"/>
        </w:rPr>
        <w:t>th</w:t>
      </w:r>
      <w:r>
        <w:rPr>
          <w:rFonts w:ascii="Poppins" w:hAnsi="Poppins" w:cs="Poppins"/>
          <w:b/>
          <w:sz w:val="18"/>
        </w:rPr>
        <w:t xml:space="preserve"> June 2023 </w:t>
      </w:r>
      <w:r w:rsidRPr="000F693C">
        <w:rPr>
          <w:rFonts w:ascii="Poppins" w:hAnsi="Poppins" w:cs="Poppins"/>
          <w:b/>
          <w:color w:val="FF0000"/>
          <w:sz w:val="18"/>
          <w:u w:val="single"/>
        </w:rPr>
        <w:t>is included</w:t>
      </w:r>
      <w:r w:rsidRPr="000F693C">
        <w:rPr>
          <w:rFonts w:ascii="Poppins" w:hAnsi="Poppins" w:cs="Poppins"/>
          <w:b/>
          <w:color w:val="FF0000"/>
          <w:sz w:val="18"/>
        </w:rPr>
        <w:t xml:space="preserve"> </w:t>
      </w:r>
      <w:r>
        <w:rPr>
          <w:rFonts w:ascii="Poppins" w:hAnsi="Poppins" w:cs="Poppins"/>
          <w:b/>
          <w:sz w:val="18"/>
        </w:rPr>
        <w:t xml:space="preserve">in the bursary. </w:t>
      </w:r>
    </w:p>
    <w:p w:rsidRPr="00DA5DFD" w:rsidR="00C0202B" w:rsidP="00C0202B" w:rsidRDefault="00C0202B" w14:paraId="7C939807" w14:textId="6982811B">
      <w:pPr>
        <w:rPr>
          <w:rFonts w:ascii="Poppins" w:hAnsi="Poppins" w:cs="Poppins"/>
          <w:sz w:val="18"/>
          <w:szCs w:val="22"/>
        </w:rPr>
      </w:pPr>
    </w:p>
    <w:p w:rsidRPr="00DA5DFD" w:rsidR="00871876" w:rsidP="00871876" w:rsidRDefault="000F693C" w14:paraId="721EFAF3" w14:textId="397455F4">
      <w:pPr>
        <w:pStyle w:val="Heading2"/>
        <w:rPr>
          <w:rFonts w:cs="Poppins"/>
        </w:rPr>
      </w:pPr>
      <w:r>
        <w:rPr>
          <w:rFonts w:cs="Poppins"/>
        </w:rPr>
        <w:t xml:space="preserve">Placement Questions </w:t>
      </w:r>
    </w:p>
    <w:p w:rsidR="000F693C" w:rsidP="768DF2A5" w:rsidRDefault="000F693C" w14:paraId="4978AA39" w14:textId="1C32348E">
      <w:pPr>
        <w:spacing w:before="240" w:after="240"/>
        <w:rPr>
          <w:rFonts w:ascii="Poppins" w:hAnsi="Poppins" w:cs="Poppins"/>
          <w:sz w:val="18"/>
          <w:szCs w:val="18"/>
        </w:rPr>
      </w:pPr>
      <w:r w:rsidRPr="768DF2A5" w:rsidR="000F693C">
        <w:rPr>
          <w:rFonts w:ascii="Poppins" w:hAnsi="Poppins" w:cs="Poppins"/>
          <w:b w:val="1"/>
          <w:bCs w:val="1"/>
          <w:sz w:val="18"/>
          <w:szCs w:val="18"/>
        </w:rPr>
        <w:t xml:space="preserve">Why do you want to attend the Spring Conference 2023? </w:t>
      </w:r>
      <w:r w:rsidRPr="768DF2A5" w:rsidR="000F693C">
        <w:rPr>
          <w:rFonts w:ascii="Poppins" w:hAnsi="Poppins" w:cs="Poppins"/>
          <w:sz w:val="18"/>
          <w:szCs w:val="18"/>
        </w:rPr>
        <w:t>Max 300 words.</w:t>
      </w:r>
    </w:p>
    <w:tbl>
      <w:tblPr>
        <w:tblStyle w:val="TableTheme"/>
        <w:tblW w:w="5000" w:type="pct"/>
        <w:tblLayout w:type="fixed"/>
        <w:tblLook w:val="0620" w:firstRow="1" w:lastRow="0" w:firstColumn="0" w:lastColumn="0" w:noHBand="1" w:noVBand="1"/>
      </w:tblPr>
      <w:tblGrid>
        <w:gridCol w:w="10070"/>
      </w:tblGrid>
      <w:tr w:rsidRPr="00DA5DFD" w:rsidR="00490E45" w:rsidTr="0056232C" w14:paraId="16A67660" w14:textId="77777777">
        <w:trPr>
          <w:trHeight w:val="432"/>
        </w:trPr>
        <w:tc>
          <w:tcPr>
            <w:tcW w:w="10070" w:type="dxa"/>
            <w:tcBorders>
              <w:bottom w:val="nil"/>
            </w:tcBorders>
          </w:tcPr>
          <w:p w:rsidRPr="00DA5DFD" w:rsidR="00490E45" w:rsidP="00902964" w:rsidRDefault="00490E45" w14:paraId="23D75361" w14:textId="471E3CE1">
            <w:pPr>
              <w:pStyle w:val="FieldText"/>
              <w:rPr>
                <w:rFonts w:ascii="Poppins" w:hAnsi="Poppins" w:cs="Poppins"/>
                <w:sz w:val="18"/>
                <w:szCs w:val="18"/>
              </w:rPr>
            </w:pPr>
          </w:p>
        </w:tc>
      </w:tr>
      <w:tr w:rsidRPr="00DA5DFD" w:rsidR="00490E45" w:rsidTr="000F693C" w14:paraId="26579561" w14:textId="77777777">
        <w:trPr>
          <w:trHeight w:val="100"/>
        </w:trPr>
        <w:tc>
          <w:tcPr>
            <w:tcW w:w="10070" w:type="dxa"/>
            <w:tcBorders>
              <w:top w:val="nil"/>
            </w:tcBorders>
          </w:tcPr>
          <w:p w:rsidRPr="00DA5DFD" w:rsidR="00490E45" w:rsidP="00490E45" w:rsidRDefault="00490E45" w14:paraId="12F1CDF3" w14:textId="4025DB6E">
            <w:pPr>
              <w:pStyle w:val="FieldText"/>
              <w:rPr>
                <w:rFonts w:ascii="Poppins" w:hAnsi="Poppins" w:cs="Poppins"/>
                <w:sz w:val="18"/>
                <w:szCs w:val="18"/>
              </w:rPr>
            </w:pPr>
          </w:p>
          <w:p w:rsidRPr="00DA5DFD" w:rsidR="00490E45" w:rsidP="00902964" w:rsidRDefault="00490E45" w14:paraId="28B1DC84" w14:textId="77777777">
            <w:pPr>
              <w:pStyle w:val="FieldText"/>
              <w:rPr>
                <w:rFonts w:ascii="Poppins" w:hAnsi="Poppins" w:cs="Poppins"/>
                <w:sz w:val="18"/>
                <w:szCs w:val="18"/>
              </w:rPr>
            </w:pPr>
          </w:p>
          <w:p w:rsidR="00490E45" w:rsidP="00902964" w:rsidRDefault="00490E45" w14:paraId="017DE63E" w14:textId="38460921">
            <w:pPr>
              <w:pStyle w:val="FieldText"/>
              <w:rPr>
                <w:rFonts w:ascii="Poppins" w:hAnsi="Poppins" w:cs="Poppins"/>
                <w:sz w:val="18"/>
                <w:szCs w:val="18"/>
              </w:rPr>
            </w:pPr>
          </w:p>
          <w:p w:rsidRPr="00DA5DFD" w:rsidR="000F693C" w:rsidP="00902964" w:rsidRDefault="000F693C" w14:paraId="2D989B83" w14:textId="77777777">
            <w:pPr>
              <w:pStyle w:val="FieldText"/>
              <w:rPr>
                <w:rFonts w:ascii="Poppins" w:hAnsi="Poppins" w:cs="Poppins"/>
                <w:sz w:val="18"/>
                <w:szCs w:val="18"/>
              </w:rPr>
            </w:pPr>
          </w:p>
          <w:p w:rsidRPr="00DA5DFD" w:rsidR="00490E45" w:rsidP="00902964" w:rsidRDefault="00490E45" w14:paraId="6FC45DE5" w14:textId="77777777">
            <w:pPr>
              <w:pStyle w:val="FieldText"/>
              <w:rPr>
                <w:rFonts w:ascii="Poppins" w:hAnsi="Poppins" w:cs="Poppins"/>
                <w:sz w:val="18"/>
                <w:szCs w:val="18"/>
              </w:rPr>
            </w:pPr>
          </w:p>
          <w:p w:rsidRPr="00DA5DFD" w:rsidR="00490E45" w:rsidP="00902964" w:rsidRDefault="00490E45" w14:paraId="01BE7BEA" w14:textId="77777777">
            <w:pPr>
              <w:pStyle w:val="FieldText"/>
              <w:rPr>
                <w:rFonts w:ascii="Poppins" w:hAnsi="Poppins" w:cs="Poppins"/>
                <w:sz w:val="18"/>
                <w:szCs w:val="18"/>
              </w:rPr>
            </w:pPr>
          </w:p>
          <w:p w:rsidRPr="00DA5DFD" w:rsidR="00490E45" w:rsidP="00902964" w:rsidRDefault="00490E45" w14:paraId="57B584CC" w14:textId="77777777">
            <w:pPr>
              <w:pStyle w:val="FieldText"/>
              <w:rPr>
                <w:rFonts w:ascii="Poppins" w:hAnsi="Poppins" w:cs="Poppins"/>
                <w:sz w:val="18"/>
                <w:szCs w:val="18"/>
              </w:rPr>
            </w:pPr>
          </w:p>
          <w:p w:rsidRPr="00DA5DFD" w:rsidR="00490E45" w:rsidP="00902964" w:rsidRDefault="00490E45" w14:paraId="48D4174C" w14:textId="77777777">
            <w:pPr>
              <w:pStyle w:val="FieldText"/>
              <w:rPr>
                <w:rFonts w:ascii="Poppins" w:hAnsi="Poppins" w:cs="Poppins"/>
                <w:sz w:val="18"/>
                <w:szCs w:val="18"/>
              </w:rPr>
            </w:pPr>
          </w:p>
          <w:p w:rsidRPr="00DA5DFD" w:rsidR="00490E45" w:rsidP="00902964" w:rsidRDefault="00490E45" w14:paraId="7A0233DC" w14:textId="77777777">
            <w:pPr>
              <w:pStyle w:val="FieldText"/>
              <w:rPr>
                <w:rFonts w:ascii="Poppins" w:hAnsi="Poppins" w:cs="Poppins"/>
                <w:sz w:val="18"/>
                <w:szCs w:val="18"/>
              </w:rPr>
            </w:pPr>
          </w:p>
          <w:p w:rsidRPr="00DA5DFD" w:rsidR="00490E45" w:rsidP="00902964" w:rsidRDefault="00490E45" w14:paraId="0ADB9E61" w14:textId="0B8EA2A4">
            <w:pPr>
              <w:pStyle w:val="FieldText"/>
              <w:rPr>
                <w:rFonts w:ascii="Poppins" w:hAnsi="Poppins" w:cs="Poppins"/>
                <w:sz w:val="18"/>
                <w:szCs w:val="18"/>
              </w:rPr>
            </w:pPr>
          </w:p>
        </w:tc>
      </w:tr>
    </w:tbl>
    <w:p w:rsidR="000F693C" w:rsidP="00EF7ED6" w:rsidRDefault="000F693C" w14:paraId="643C28D7" w14:textId="77777777">
      <w:pPr>
        <w:spacing w:before="240" w:after="240"/>
        <w:rPr>
          <w:rFonts w:ascii="Poppins" w:hAnsi="Poppins" w:cs="Poppins"/>
          <w:b/>
          <w:bCs/>
          <w:sz w:val="18"/>
          <w:szCs w:val="18"/>
        </w:rPr>
      </w:pPr>
    </w:p>
    <w:p w:rsidRPr="005439B4" w:rsidR="00EF7ED6" w:rsidP="00EF7ED6" w:rsidRDefault="00EF7ED6" w14:paraId="15935792" w14:textId="0D03D0B3">
      <w:pPr>
        <w:spacing w:before="240" w:after="240"/>
        <w:rPr>
          <w:rFonts w:ascii="Poppins" w:hAnsi="Poppins" w:cs="Poppins"/>
          <w:sz w:val="18"/>
          <w:szCs w:val="18"/>
        </w:rPr>
      </w:pPr>
      <w:r w:rsidRPr="00DA5DFD">
        <w:rPr>
          <w:rFonts w:ascii="Poppins" w:hAnsi="Poppins" w:cs="Poppins"/>
          <w:b/>
          <w:bCs/>
          <w:sz w:val="18"/>
          <w:szCs w:val="18"/>
        </w:rPr>
        <w:t xml:space="preserve">What </w:t>
      </w:r>
      <w:r w:rsidR="000F693C">
        <w:rPr>
          <w:rFonts w:ascii="Poppins" w:hAnsi="Poppins" w:cs="Poppins"/>
          <w:b/>
          <w:bCs/>
          <w:sz w:val="18"/>
          <w:szCs w:val="18"/>
        </w:rPr>
        <w:t xml:space="preserve">do you think you will get out attending the Spring Conference 2023? </w:t>
      </w:r>
      <w:r w:rsidRPr="00DA5DFD">
        <w:rPr>
          <w:rFonts w:ascii="Poppins" w:hAnsi="Poppins" w:cs="Poppins"/>
          <w:b/>
          <w:bCs/>
          <w:sz w:val="18"/>
          <w:szCs w:val="18"/>
        </w:rPr>
        <w:t xml:space="preserve"> </w:t>
      </w:r>
      <w:r w:rsidR="005439B4">
        <w:rPr>
          <w:rFonts w:ascii="Poppins" w:hAnsi="Poppins" w:cs="Poppins"/>
          <w:sz w:val="18"/>
          <w:szCs w:val="18"/>
        </w:rPr>
        <w:t>Max 250 words.</w:t>
      </w:r>
    </w:p>
    <w:tbl>
      <w:tblPr>
        <w:tblStyle w:val="TableTheme"/>
        <w:tblW w:w="5000" w:type="pct"/>
        <w:tblLayout w:type="fixed"/>
        <w:tblLook w:val="0620" w:firstRow="1" w:lastRow="0" w:firstColumn="0" w:lastColumn="0" w:noHBand="1" w:noVBand="1"/>
      </w:tblPr>
      <w:tblGrid>
        <w:gridCol w:w="10070"/>
      </w:tblGrid>
      <w:tr w:rsidRPr="00DA5DFD" w:rsidR="00EF7ED6" w:rsidTr="00D04C96" w14:paraId="3C9DA994" w14:textId="77777777">
        <w:trPr>
          <w:trHeight w:val="432"/>
        </w:trPr>
        <w:tc>
          <w:tcPr>
            <w:tcW w:w="10070" w:type="dxa"/>
            <w:tcBorders>
              <w:bottom w:val="nil"/>
            </w:tcBorders>
          </w:tcPr>
          <w:p w:rsidRPr="00DA5DFD" w:rsidR="00EF7ED6" w:rsidP="00D04C96" w:rsidRDefault="00EF7ED6" w14:paraId="509343D2" w14:textId="77777777">
            <w:pPr>
              <w:pStyle w:val="FieldText"/>
              <w:rPr>
                <w:rFonts w:ascii="Poppins" w:hAnsi="Poppins" w:cs="Poppins"/>
                <w:sz w:val="18"/>
                <w:szCs w:val="18"/>
              </w:rPr>
            </w:pPr>
          </w:p>
        </w:tc>
      </w:tr>
      <w:tr w:rsidRPr="00DA5DFD" w:rsidR="00EF7ED6" w:rsidTr="00EF7ED6" w14:paraId="695A2AEB" w14:textId="77777777">
        <w:trPr>
          <w:trHeight w:val="1298"/>
        </w:trPr>
        <w:tc>
          <w:tcPr>
            <w:tcW w:w="10070" w:type="dxa"/>
            <w:tcBorders>
              <w:top w:val="nil"/>
            </w:tcBorders>
          </w:tcPr>
          <w:p w:rsidRPr="00DA5DFD" w:rsidR="00EF7ED6" w:rsidP="00D04C96" w:rsidRDefault="00EF7ED6" w14:paraId="3D5110CF" w14:textId="77777777">
            <w:pPr>
              <w:pStyle w:val="FieldText"/>
              <w:rPr>
                <w:rFonts w:ascii="Poppins" w:hAnsi="Poppins" w:cs="Poppins"/>
                <w:sz w:val="18"/>
                <w:szCs w:val="18"/>
              </w:rPr>
            </w:pPr>
          </w:p>
          <w:p w:rsidRPr="00DA5DFD" w:rsidR="00EF7ED6" w:rsidP="00D04C96" w:rsidRDefault="00EF7ED6" w14:paraId="69FEA1D9" w14:textId="77777777">
            <w:pPr>
              <w:pStyle w:val="FieldText"/>
              <w:rPr>
                <w:rFonts w:ascii="Poppins" w:hAnsi="Poppins" w:cs="Poppins"/>
                <w:sz w:val="18"/>
                <w:szCs w:val="18"/>
              </w:rPr>
            </w:pPr>
          </w:p>
          <w:p w:rsidRPr="00DA5DFD" w:rsidR="00EF7ED6" w:rsidP="00D04C96" w:rsidRDefault="00EF7ED6" w14:paraId="6893FB10" w14:textId="77777777">
            <w:pPr>
              <w:pStyle w:val="FieldText"/>
              <w:rPr>
                <w:rFonts w:ascii="Poppins" w:hAnsi="Poppins" w:cs="Poppins"/>
                <w:sz w:val="18"/>
                <w:szCs w:val="18"/>
              </w:rPr>
            </w:pPr>
          </w:p>
          <w:p w:rsidRPr="00DA5DFD" w:rsidR="00EF7ED6" w:rsidP="00D04C96" w:rsidRDefault="00EF7ED6" w14:paraId="101390F9" w14:textId="77777777">
            <w:pPr>
              <w:pStyle w:val="FieldText"/>
              <w:rPr>
                <w:rFonts w:ascii="Poppins" w:hAnsi="Poppins" w:cs="Poppins"/>
                <w:sz w:val="18"/>
                <w:szCs w:val="18"/>
              </w:rPr>
            </w:pPr>
          </w:p>
          <w:p w:rsidRPr="00DA5DFD" w:rsidR="00EF7ED6" w:rsidP="00D04C96" w:rsidRDefault="00EF7ED6" w14:paraId="59AD531B" w14:textId="77777777">
            <w:pPr>
              <w:pStyle w:val="FieldText"/>
              <w:rPr>
                <w:rFonts w:ascii="Poppins" w:hAnsi="Poppins" w:cs="Poppins"/>
                <w:sz w:val="18"/>
                <w:szCs w:val="18"/>
              </w:rPr>
            </w:pPr>
          </w:p>
        </w:tc>
      </w:tr>
    </w:tbl>
    <w:p w:rsidRPr="00DA5DFD" w:rsidR="00EF7ED6" w:rsidP="00EF7ED6" w:rsidRDefault="00EF7ED6" w14:paraId="4ACE6234" w14:textId="182B284C">
      <w:pPr>
        <w:spacing w:before="240" w:after="240"/>
        <w:rPr>
          <w:rFonts w:ascii="Poppins" w:hAnsi="Poppins" w:cs="Poppins"/>
          <w:b/>
          <w:bCs/>
          <w:sz w:val="18"/>
          <w:szCs w:val="18"/>
        </w:rPr>
      </w:pPr>
      <w:r w:rsidRPr="00DA5DFD">
        <w:rPr>
          <w:rFonts w:ascii="Poppins" w:hAnsi="Poppins" w:cs="Poppins"/>
          <w:b/>
          <w:bCs/>
          <w:sz w:val="18"/>
          <w:szCs w:val="18"/>
        </w:rPr>
        <w:t>Please tell us anything about yourself that you think is relevant to your application.</w:t>
      </w:r>
      <w:r w:rsidR="005439B4">
        <w:rPr>
          <w:rFonts w:ascii="Poppins" w:hAnsi="Poppins" w:cs="Poppins"/>
          <w:b/>
          <w:bCs/>
          <w:sz w:val="18"/>
          <w:szCs w:val="18"/>
        </w:rPr>
        <w:t xml:space="preserve"> </w:t>
      </w:r>
      <w:r w:rsidR="005439B4">
        <w:rPr>
          <w:rFonts w:ascii="Poppins" w:hAnsi="Poppins" w:cs="Poppins"/>
          <w:sz w:val="18"/>
          <w:szCs w:val="18"/>
        </w:rPr>
        <w:t>Max 250 words.</w:t>
      </w:r>
    </w:p>
    <w:tbl>
      <w:tblPr>
        <w:tblStyle w:val="TableTheme"/>
        <w:tblW w:w="5000" w:type="pct"/>
        <w:tblLayout w:type="fixed"/>
        <w:tblLook w:val="0620" w:firstRow="1" w:lastRow="0" w:firstColumn="0" w:lastColumn="0" w:noHBand="1" w:noVBand="1"/>
      </w:tblPr>
      <w:tblGrid>
        <w:gridCol w:w="10070"/>
      </w:tblGrid>
      <w:tr w:rsidRPr="00DA5DFD" w:rsidR="00EF7ED6" w:rsidTr="00D04C96" w14:paraId="3D9E587D" w14:textId="77777777">
        <w:trPr>
          <w:trHeight w:val="432"/>
        </w:trPr>
        <w:tc>
          <w:tcPr>
            <w:tcW w:w="10070" w:type="dxa"/>
            <w:tcBorders>
              <w:bottom w:val="nil"/>
            </w:tcBorders>
          </w:tcPr>
          <w:p w:rsidRPr="00DA5DFD" w:rsidR="00EF7ED6" w:rsidP="00D04C96" w:rsidRDefault="00EF7ED6" w14:paraId="6A9A543B" w14:textId="77777777">
            <w:pPr>
              <w:pStyle w:val="FieldText"/>
              <w:rPr>
                <w:rFonts w:ascii="Poppins" w:hAnsi="Poppins" w:cs="Poppins"/>
                <w:sz w:val="18"/>
                <w:szCs w:val="18"/>
              </w:rPr>
            </w:pPr>
          </w:p>
        </w:tc>
      </w:tr>
      <w:tr w:rsidRPr="00DA5DFD" w:rsidR="00EF7ED6" w:rsidTr="00D04C96" w14:paraId="2C5234E1" w14:textId="77777777">
        <w:trPr>
          <w:trHeight w:val="1298"/>
        </w:trPr>
        <w:tc>
          <w:tcPr>
            <w:tcW w:w="10070" w:type="dxa"/>
            <w:tcBorders>
              <w:top w:val="nil"/>
            </w:tcBorders>
          </w:tcPr>
          <w:p w:rsidRPr="00DA5DFD" w:rsidR="00EF7ED6" w:rsidP="00D04C96" w:rsidRDefault="00EF7ED6" w14:paraId="7EB59351" w14:textId="77777777">
            <w:pPr>
              <w:pStyle w:val="FieldText"/>
              <w:rPr>
                <w:rFonts w:ascii="Poppins" w:hAnsi="Poppins" w:cs="Poppins"/>
                <w:sz w:val="18"/>
                <w:szCs w:val="18"/>
              </w:rPr>
            </w:pPr>
          </w:p>
          <w:p w:rsidRPr="00DA5DFD" w:rsidR="00EF7ED6" w:rsidP="00D04C96" w:rsidRDefault="00EF7ED6" w14:paraId="16E17773" w14:textId="77777777">
            <w:pPr>
              <w:pStyle w:val="FieldText"/>
              <w:rPr>
                <w:rFonts w:ascii="Poppins" w:hAnsi="Poppins" w:cs="Poppins"/>
                <w:sz w:val="18"/>
                <w:szCs w:val="18"/>
              </w:rPr>
            </w:pPr>
          </w:p>
          <w:p w:rsidRPr="00DA5DFD" w:rsidR="00EF7ED6" w:rsidP="00D04C96" w:rsidRDefault="00EF7ED6" w14:paraId="62B03557" w14:textId="77777777">
            <w:pPr>
              <w:pStyle w:val="FieldText"/>
              <w:rPr>
                <w:rFonts w:ascii="Poppins" w:hAnsi="Poppins" w:cs="Poppins"/>
                <w:sz w:val="18"/>
                <w:szCs w:val="18"/>
              </w:rPr>
            </w:pPr>
          </w:p>
          <w:p w:rsidRPr="00DA5DFD" w:rsidR="00EF7ED6" w:rsidP="00D04C96" w:rsidRDefault="00EF7ED6" w14:paraId="1CFB3E26" w14:textId="77777777">
            <w:pPr>
              <w:pStyle w:val="FieldText"/>
              <w:rPr>
                <w:rFonts w:ascii="Poppins" w:hAnsi="Poppins" w:cs="Poppins"/>
                <w:sz w:val="18"/>
                <w:szCs w:val="18"/>
              </w:rPr>
            </w:pPr>
          </w:p>
          <w:p w:rsidRPr="00DA5DFD" w:rsidR="00EF7ED6" w:rsidP="00D04C96" w:rsidRDefault="00EF7ED6" w14:paraId="6D8BEEBA" w14:textId="77777777">
            <w:pPr>
              <w:pStyle w:val="FieldText"/>
              <w:rPr>
                <w:rFonts w:ascii="Poppins" w:hAnsi="Poppins" w:cs="Poppins"/>
                <w:sz w:val="18"/>
                <w:szCs w:val="18"/>
              </w:rPr>
            </w:pPr>
          </w:p>
        </w:tc>
      </w:tr>
    </w:tbl>
    <w:p w:rsidRPr="00DA5DFD" w:rsidR="00EF7ED6" w:rsidP="00EF7ED6" w:rsidRDefault="00EF7ED6" w14:paraId="3F53C9D5" w14:textId="7A728E63">
      <w:pPr>
        <w:pStyle w:val="Heading2"/>
        <w:rPr>
          <w:rFonts w:cs="Poppins"/>
        </w:rPr>
      </w:pPr>
      <w:r w:rsidRPr="00DA5DFD">
        <w:rPr>
          <w:rFonts w:cs="Poppins"/>
        </w:rPr>
        <w:t xml:space="preserve">Data Protection </w:t>
      </w:r>
    </w:p>
    <w:p w:rsidRPr="00DA5DFD" w:rsidR="00EF7ED6" w:rsidP="0000690F" w:rsidRDefault="00EF7ED6" w14:paraId="57788956" w14:textId="748AF66C">
      <w:pPr>
        <w:pStyle w:val="Italic"/>
        <w:spacing w:line="276" w:lineRule="auto"/>
        <w:rPr>
          <w:rFonts w:ascii="Poppins" w:hAnsi="Poppins" w:cs="Poppins"/>
          <w:i w:val="0"/>
          <w:iCs/>
        </w:rPr>
      </w:pPr>
      <w:proofErr w:type="gramStart"/>
      <w:r w:rsidRPr="00DA5DFD">
        <w:rPr>
          <w:rFonts w:ascii="Poppins" w:hAnsi="Poppins" w:eastAsia="Calibri" w:cs="Poppins"/>
          <w:i w:val="0"/>
          <w:iCs/>
        </w:rPr>
        <w:t>All of</w:t>
      </w:r>
      <w:proofErr w:type="gramEnd"/>
      <w:r w:rsidRPr="00DA5DFD">
        <w:rPr>
          <w:rFonts w:ascii="Poppins" w:hAnsi="Poppins" w:eastAsia="Calibri" w:cs="Poppins"/>
          <w:i w:val="0"/>
          <w:iCs/>
        </w:rPr>
        <w:t xml:space="preserve"> the information collected in this form is necessary and relevant to the performance of </w:t>
      </w:r>
      <w:r w:rsidR="000F693C">
        <w:rPr>
          <w:rFonts w:ascii="Poppins" w:hAnsi="Poppins" w:eastAsia="Calibri" w:cs="Poppins"/>
          <w:i w:val="0"/>
          <w:iCs/>
        </w:rPr>
        <w:t>bursary placement application</w:t>
      </w:r>
      <w:r w:rsidRPr="00DA5DFD">
        <w:rPr>
          <w:rFonts w:ascii="Poppins" w:hAnsi="Poppins" w:cs="Poppins"/>
          <w:i w:val="0"/>
          <w:iCs/>
        </w:rPr>
        <w:t>. Lawyers in Local Government will treat all personal information with the utmost confidentiality and in line with current data protection legislation. We rely on lawful processing to process the information provided by you in this form.</w:t>
      </w:r>
    </w:p>
    <w:p w:rsidRPr="00DA5DFD" w:rsidR="00EF7ED6" w:rsidP="0000690F" w:rsidRDefault="00EF7ED6" w14:paraId="46397C50" w14:textId="400F301C">
      <w:pPr>
        <w:pStyle w:val="Italic"/>
        <w:spacing w:line="276" w:lineRule="auto"/>
        <w:rPr>
          <w:rFonts w:ascii="Poppins" w:hAnsi="Poppins" w:cs="Poppins"/>
          <w:i w:val="0"/>
          <w:iCs/>
        </w:rPr>
      </w:pPr>
      <w:r w:rsidRPr="00DA5DFD">
        <w:rPr>
          <w:rFonts w:ascii="Poppins" w:hAnsi="Poppins" w:cs="Poppins"/>
          <w:i w:val="0"/>
          <w:iCs/>
        </w:rPr>
        <w:t xml:space="preserve">Should you be unsuccessful or successful in your application, the information provided, and further information which will be gathered at the relevant time, will be subsequently used for the administration of either your </w:t>
      </w:r>
      <w:r w:rsidR="000F693C">
        <w:rPr>
          <w:rFonts w:ascii="Poppins" w:hAnsi="Poppins" w:cs="Poppins"/>
          <w:i w:val="0"/>
          <w:iCs/>
        </w:rPr>
        <w:t>bursary</w:t>
      </w:r>
      <w:r w:rsidRPr="00DA5DFD">
        <w:rPr>
          <w:rFonts w:ascii="Poppins" w:hAnsi="Poppins" w:cs="Poppins"/>
          <w:i w:val="0"/>
          <w:iCs/>
        </w:rPr>
        <w:t xml:space="preserve"> placement and/or in relation to any legal challenge which may be made regarding our selection recruitment practices.</w:t>
      </w:r>
    </w:p>
    <w:p w:rsidRPr="00DA5DFD" w:rsidR="00584757" w:rsidP="0000690F" w:rsidRDefault="00584757" w14:paraId="504E4AF3" w14:textId="76454087">
      <w:pPr>
        <w:pStyle w:val="BodyText2"/>
        <w:spacing w:line="276" w:lineRule="auto"/>
        <w:rPr>
          <w:rFonts w:ascii="Poppins" w:hAnsi="Poppins" w:cs="Poppins"/>
          <w:sz w:val="20"/>
          <w:szCs w:val="22"/>
          <w:u w:val="single"/>
        </w:rPr>
      </w:pPr>
      <w:r w:rsidRPr="00DA5DFD">
        <w:rPr>
          <w:rFonts w:ascii="Poppins" w:hAnsi="Poppins" w:eastAsia="Calibri" w:cs="Poppins"/>
          <w:sz w:val="20"/>
          <w:szCs w:val="22"/>
        </w:rPr>
        <w:t xml:space="preserve">For more information on how we use information please see our Data Protection Policy </w:t>
      </w:r>
      <w:r w:rsidRPr="002E2663">
        <w:rPr>
          <w:rFonts w:ascii="Poppins" w:hAnsi="Poppins" w:cs="Poppins"/>
          <w:sz w:val="20"/>
          <w:szCs w:val="22"/>
        </w:rPr>
        <w:t>here</w:t>
      </w:r>
      <w:r w:rsidR="002E2663">
        <w:rPr>
          <w:rFonts w:ascii="Poppins" w:hAnsi="Poppins" w:cs="Poppins"/>
          <w:sz w:val="20"/>
          <w:szCs w:val="22"/>
        </w:rPr>
        <w:t>.</w:t>
      </w:r>
    </w:p>
    <w:p w:rsidRPr="00DA5DFD" w:rsidR="00871876" w:rsidP="0000690F" w:rsidRDefault="00584757" w14:paraId="1A719D1D" w14:textId="099E0C3F">
      <w:pPr>
        <w:pStyle w:val="Heading2"/>
        <w:spacing w:line="276" w:lineRule="auto"/>
        <w:rPr>
          <w:rFonts w:cs="Poppins"/>
        </w:rPr>
      </w:pPr>
      <w:r w:rsidRPr="00DA5DFD">
        <w:rPr>
          <w:rFonts w:cs="Poppins"/>
        </w:rPr>
        <w:t xml:space="preserve">Declaration </w:t>
      </w:r>
    </w:p>
    <w:p w:rsidRPr="00DA5DFD" w:rsidR="00584757" w:rsidP="0000690F" w:rsidRDefault="00584757" w14:paraId="0C7C5F7A" w14:textId="77777777">
      <w:pPr>
        <w:pStyle w:val="Italic"/>
        <w:spacing w:line="276" w:lineRule="auto"/>
        <w:rPr>
          <w:rFonts w:ascii="Poppins" w:hAnsi="Poppins" w:eastAsia="Calibri" w:cs="Poppins"/>
          <w:i w:val="0"/>
          <w:iCs/>
        </w:rPr>
      </w:pPr>
      <w:r w:rsidRPr="00DA5DFD">
        <w:rPr>
          <w:rFonts w:ascii="Poppins" w:hAnsi="Poppins" w:eastAsia="Calibri" w:cs="Poppins"/>
          <w:i w:val="0"/>
          <w:iCs/>
        </w:rPr>
        <w:t>I confirm that the above information is complete and correct and that any untrue or misleading information will give Lawyers in Local Government (LLG) the right to terminate any work experience offered with immediate effect. I understand that any offer of a work experience placement is subject to LLG being satisfied with the results of a series of relevant checks as so required. I give my express permission for the information supplied in this application be used solely for this recruitment process.</w:t>
      </w:r>
    </w:p>
    <w:tbl>
      <w:tblPr>
        <w:tblStyle w:val="PlainTable3"/>
        <w:tblW w:w="5000" w:type="pct"/>
        <w:tblLayout w:type="fixed"/>
        <w:tblLook w:val="0620" w:firstRow="1" w:lastRow="0" w:firstColumn="0" w:lastColumn="0" w:noHBand="1" w:noVBand="1"/>
      </w:tblPr>
      <w:tblGrid>
        <w:gridCol w:w="1072"/>
        <w:gridCol w:w="6145"/>
        <w:gridCol w:w="674"/>
        <w:gridCol w:w="2189"/>
      </w:tblGrid>
      <w:tr w:rsidRPr="00DA5DFD" w:rsidR="000D2539" w:rsidTr="00BD103E" w14:paraId="2F37B47F" w14:textId="77777777">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Pr="00DA5DFD" w:rsidR="000D2539" w:rsidP="0000690F" w:rsidRDefault="000D2539" w14:paraId="52D001FD" w14:textId="77777777">
            <w:pPr>
              <w:spacing w:line="276" w:lineRule="auto"/>
              <w:rPr>
                <w:rFonts w:ascii="Poppins" w:hAnsi="Poppins" w:cs="Poppins"/>
                <w:sz w:val="18"/>
              </w:rPr>
            </w:pPr>
            <w:r w:rsidRPr="00DA5DFD">
              <w:rPr>
                <w:rFonts w:ascii="Poppins" w:hAnsi="Poppins" w:cs="Poppins"/>
                <w:sz w:val="18"/>
              </w:rPr>
              <w:t>Signature:</w:t>
            </w:r>
          </w:p>
        </w:tc>
        <w:tc>
          <w:tcPr>
            <w:tcW w:w="6145" w:type="dxa"/>
            <w:tcBorders>
              <w:bottom w:val="single" w:color="auto" w:sz="4" w:space="0"/>
            </w:tcBorders>
          </w:tcPr>
          <w:p w:rsidRPr="00DA5DFD" w:rsidR="000D2539" w:rsidP="0000690F" w:rsidRDefault="000D2539" w14:paraId="10E93A4E" w14:textId="77777777">
            <w:pPr>
              <w:pStyle w:val="FieldText"/>
              <w:spacing w:line="276" w:lineRule="auto"/>
              <w:rPr>
                <w:rFonts w:ascii="Poppins" w:hAnsi="Poppins" w:cs="Poppins"/>
                <w:sz w:val="18"/>
                <w:szCs w:val="18"/>
              </w:rPr>
            </w:pPr>
          </w:p>
        </w:tc>
        <w:tc>
          <w:tcPr>
            <w:tcW w:w="674" w:type="dxa"/>
          </w:tcPr>
          <w:p w:rsidRPr="00DA5DFD" w:rsidR="000D2539" w:rsidP="0000690F" w:rsidRDefault="000D2539" w14:paraId="5E6E6B52" w14:textId="77777777">
            <w:pPr>
              <w:pStyle w:val="Heading4"/>
              <w:spacing w:line="276" w:lineRule="auto"/>
              <w:rPr>
                <w:rFonts w:ascii="Poppins" w:hAnsi="Poppins" w:cs="Poppins"/>
                <w:sz w:val="18"/>
              </w:rPr>
            </w:pPr>
            <w:r w:rsidRPr="00DA5DFD">
              <w:rPr>
                <w:rFonts w:ascii="Poppins" w:hAnsi="Poppins" w:cs="Poppins"/>
                <w:sz w:val="18"/>
              </w:rPr>
              <w:t>Date:</w:t>
            </w:r>
          </w:p>
        </w:tc>
        <w:tc>
          <w:tcPr>
            <w:tcW w:w="2189" w:type="dxa"/>
            <w:tcBorders>
              <w:bottom w:val="single" w:color="auto" w:sz="4" w:space="0"/>
            </w:tcBorders>
          </w:tcPr>
          <w:p w:rsidRPr="00DA5DFD" w:rsidR="000D2539" w:rsidP="0000690F" w:rsidRDefault="000D2539" w14:paraId="4D181057" w14:textId="77777777">
            <w:pPr>
              <w:pStyle w:val="FieldText"/>
              <w:spacing w:line="276" w:lineRule="auto"/>
              <w:rPr>
                <w:rFonts w:ascii="Poppins" w:hAnsi="Poppins" w:cs="Poppins"/>
                <w:sz w:val="18"/>
                <w:szCs w:val="18"/>
              </w:rPr>
            </w:pPr>
          </w:p>
        </w:tc>
      </w:tr>
    </w:tbl>
    <w:p w:rsidR="00D9623E" w:rsidP="00D9623E" w:rsidRDefault="00D9623E" w14:paraId="208BA3F0" w14:textId="20EDA348">
      <w:pPr>
        <w:rPr>
          <w:b/>
          <w:bCs/>
          <w:sz w:val="32"/>
          <w:szCs w:val="32"/>
          <w:u w:val="single"/>
        </w:rPr>
      </w:pPr>
      <w:r w:rsidRPr="003E4026">
        <w:rPr>
          <w:sz w:val="32"/>
          <w:szCs w:val="32"/>
        </w:rPr>
        <w:t xml:space="preserve">                                </w:t>
      </w:r>
      <w:r>
        <w:rPr>
          <w:sz w:val="32"/>
          <w:szCs w:val="32"/>
        </w:rPr>
        <w:t xml:space="preserve">                         </w:t>
      </w:r>
      <w:r w:rsidRPr="003E4026">
        <w:rPr>
          <w:sz w:val="32"/>
          <w:szCs w:val="32"/>
        </w:rPr>
        <w:t xml:space="preserve">    </w:t>
      </w:r>
    </w:p>
    <w:p w:rsidRPr="00D9623E" w:rsidR="00D9623E" w:rsidP="00D9623E" w:rsidRDefault="00D9623E" w14:paraId="281CF6A5" w14:textId="77777777">
      <w:pPr>
        <w:jc w:val="center"/>
        <w:rPr>
          <w:rFonts w:ascii="Poppins" w:hAnsi="Poppins" w:cs="Poppins"/>
          <w:b/>
          <w:bCs/>
          <w:sz w:val="22"/>
          <w:szCs w:val="22"/>
          <w:u w:val="single"/>
        </w:rPr>
      </w:pPr>
    </w:p>
    <w:p w:rsidR="000F693C" w:rsidP="00D9623E" w:rsidRDefault="000F693C" w14:paraId="5B56FBF6" w14:textId="77777777">
      <w:pPr>
        <w:jc w:val="center"/>
        <w:rPr>
          <w:rFonts w:ascii="Poppins" w:hAnsi="Poppins" w:cs="Poppins"/>
          <w:b/>
          <w:bCs/>
          <w:sz w:val="22"/>
          <w:szCs w:val="22"/>
        </w:rPr>
      </w:pPr>
    </w:p>
    <w:p w:rsidRPr="000F693C" w:rsidR="000F693C" w:rsidP="000F693C" w:rsidRDefault="00D9623E" w14:paraId="77E72F19" w14:textId="330CFC9C">
      <w:pPr>
        <w:jc w:val="center"/>
        <w:rPr>
          <w:rFonts w:ascii="Poppins" w:hAnsi="Poppins" w:cs="Poppins"/>
          <w:b/>
          <w:bCs/>
          <w:sz w:val="22"/>
          <w:szCs w:val="22"/>
        </w:rPr>
      </w:pPr>
      <w:r w:rsidRPr="00D9623E">
        <w:rPr>
          <w:rFonts w:ascii="Poppins" w:hAnsi="Poppins" w:cs="Poppins"/>
          <w:b/>
          <w:bCs/>
          <w:sz w:val="22"/>
          <w:szCs w:val="22"/>
        </w:rPr>
        <w:lastRenderedPageBreak/>
        <w:t>Equality &amp; Diversity</w:t>
      </w:r>
    </w:p>
    <w:p w:rsidR="00D9623E" w:rsidP="007D5DAE" w:rsidRDefault="00D9623E" w14:paraId="38E25FC1" w14:textId="14F78CF4">
      <w:pPr>
        <w:pStyle w:val="Italic"/>
        <w:spacing w:line="276" w:lineRule="auto"/>
        <w:rPr>
          <w:rFonts w:ascii="Poppins" w:hAnsi="Poppins" w:eastAsia="Calibri" w:cs="Poppins"/>
          <w:i w:val="0"/>
          <w:iCs/>
        </w:rPr>
      </w:pPr>
      <w:r w:rsidRPr="00D9623E">
        <w:rPr>
          <w:rFonts w:ascii="Poppins" w:hAnsi="Poppins" w:eastAsia="Calibri" w:cs="Poppins"/>
          <w:i w:val="0"/>
          <w:iCs/>
        </w:rPr>
        <w:t xml:space="preserve">LLG is committed to equal opportunity for all candidates regardless of background. As such, LLG is collecting information on ethnic diversity and disability in order that we are able to guarantee that our </w:t>
      </w:r>
      <w:r w:rsidR="000F693C">
        <w:rPr>
          <w:rFonts w:ascii="Poppins" w:hAnsi="Poppins" w:eastAsia="Calibri" w:cs="Poppins"/>
          <w:i w:val="0"/>
          <w:iCs/>
        </w:rPr>
        <w:t>bursary placements</w:t>
      </w:r>
      <w:r w:rsidRPr="00D9623E">
        <w:rPr>
          <w:rFonts w:ascii="Poppins" w:hAnsi="Poppins" w:eastAsia="Calibri" w:cs="Poppins"/>
          <w:i w:val="0"/>
          <w:iCs/>
        </w:rPr>
        <w:t xml:space="preserve"> </w:t>
      </w:r>
      <w:proofErr w:type="gramStart"/>
      <w:r w:rsidRPr="00D9623E">
        <w:rPr>
          <w:rFonts w:ascii="Poppins" w:hAnsi="Poppins" w:eastAsia="Calibri" w:cs="Poppins"/>
          <w:i w:val="0"/>
          <w:iCs/>
        </w:rPr>
        <w:t>is</w:t>
      </w:r>
      <w:proofErr w:type="gramEnd"/>
      <w:r w:rsidRPr="00D9623E">
        <w:rPr>
          <w:rFonts w:ascii="Poppins" w:hAnsi="Poppins" w:eastAsia="Calibri" w:cs="Poppins"/>
          <w:i w:val="0"/>
          <w:iCs/>
        </w:rPr>
        <w:t xml:space="preserve"> truly representative of our society and that we have a diverse community of candidates that then translates into an equally diverse and vibrant community of participants.</w:t>
      </w:r>
    </w:p>
    <w:p w:rsidRPr="00D9623E" w:rsidR="007D5DAE" w:rsidP="007D5DAE" w:rsidRDefault="007D5DAE" w14:paraId="5D71294E" w14:textId="77777777">
      <w:pPr>
        <w:pStyle w:val="Italic"/>
        <w:spacing w:line="276" w:lineRule="auto"/>
        <w:rPr>
          <w:rFonts w:ascii="Poppins" w:hAnsi="Poppins" w:cs="Poppins"/>
          <w:i w:val="0"/>
          <w:iCs/>
        </w:rPr>
      </w:pPr>
    </w:p>
    <w:p w:rsidR="00D9623E" w:rsidP="00D9623E" w:rsidRDefault="00D9623E" w14:paraId="5F802EF3" w14:textId="42304D34">
      <w:pPr>
        <w:pStyle w:val="NormalWeb"/>
        <w:spacing w:before="0" w:beforeAutospacing="0" w:after="45" w:afterAutospacing="0"/>
        <w:rPr>
          <w:rFonts w:ascii="Poppins" w:hAnsi="Poppins" w:cs="Poppins"/>
          <w:b/>
          <w:bCs/>
          <w:sz w:val="20"/>
          <w:szCs w:val="20"/>
        </w:rPr>
      </w:pPr>
      <w:r w:rsidRPr="00D9623E">
        <w:rPr>
          <w:rFonts w:ascii="Poppins" w:hAnsi="Poppins" w:cs="Poppins"/>
          <w:b/>
          <w:bCs/>
          <w:sz w:val="20"/>
          <w:szCs w:val="20"/>
        </w:rPr>
        <w:t>Please tick a box which best describes your ethnic group or background:</w:t>
      </w:r>
    </w:p>
    <w:p w:rsidR="00D9623E" w:rsidP="00D9623E" w:rsidRDefault="00D9623E" w14:paraId="520EAEBD" w14:textId="18526340">
      <w:pPr>
        <w:pStyle w:val="NormalWeb"/>
        <w:spacing w:before="0" w:beforeAutospacing="0" w:after="45" w:afterAutospacing="0"/>
        <w:rPr>
          <w:rFonts w:ascii="Poppins" w:hAnsi="Poppins" w:cs="Poppins"/>
          <w:b/>
          <w:bCs/>
          <w:sz w:val="20"/>
          <w:szCs w:val="20"/>
        </w:rPr>
      </w:pPr>
    </w:p>
    <w:tbl>
      <w:tblPr>
        <w:tblStyle w:val="PlainTable3"/>
        <w:tblW w:w="4998" w:type="pct"/>
        <w:tblLayout w:type="fixed"/>
        <w:tblLook w:val="0620" w:firstRow="1" w:lastRow="0" w:firstColumn="0" w:lastColumn="0" w:noHBand="1" w:noVBand="1"/>
      </w:tblPr>
      <w:tblGrid>
        <w:gridCol w:w="398"/>
        <w:gridCol w:w="3855"/>
        <w:gridCol w:w="374"/>
        <w:gridCol w:w="236"/>
        <w:gridCol w:w="121"/>
        <w:gridCol w:w="3804"/>
        <w:gridCol w:w="532"/>
        <w:gridCol w:w="279"/>
        <w:gridCol w:w="40"/>
        <w:gridCol w:w="376"/>
        <w:gridCol w:w="61"/>
      </w:tblGrid>
      <w:tr w:rsidRPr="00DA5DFD" w:rsidR="00455C06" w:rsidTr="003A23B6" w14:paraId="76570A80" w14:textId="4C57780A">
        <w:trPr>
          <w:gridAfter w:val="1"/>
          <w:cnfStyle w:val="100000000000" w:firstRow="1" w:lastRow="0" w:firstColumn="0" w:lastColumn="0" w:oddVBand="0" w:evenVBand="0" w:oddHBand="0" w:evenHBand="0" w:firstRowFirstColumn="0" w:firstRowLastColumn="0" w:lastRowFirstColumn="0" w:lastRowLastColumn="0"/>
          <w:wAfter w:w="61" w:type="dxa"/>
          <w:trHeight w:val="24"/>
        </w:trPr>
        <w:tc>
          <w:tcPr>
            <w:tcW w:w="4253" w:type="dxa"/>
            <w:gridSpan w:val="2"/>
          </w:tcPr>
          <w:p w:rsidRPr="00510A4B" w:rsidR="007D5DAE" w:rsidP="00455C06" w:rsidRDefault="007D5DAE" w14:paraId="0D7C8649" w14:textId="05790442">
            <w:pPr>
              <w:pStyle w:val="NormalWeb"/>
              <w:numPr>
                <w:ilvl w:val="0"/>
                <w:numId w:val="18"/>
              </w:numPr>
              <w:spacing w:before="0" w:beforeAutospacing="0" w:after="45" w:afterAutospacing="0" w:line="276" w:lineRule="auto"/>
              <w:rPr>
                <w:rFonts w:ascii="Poppins" w:hAnsi="Poppins" w:cs="Poppins"/>
                <w:b/>
                <w:bCs w:val="0"/>
                <w:sz w:val="18"/>
              </w:rPr>
            </w:pPr>
            <w:bookmarkStart w:name="_Hlk120793191" w:id="2"/>
            <w:r w:rsidRPr="00510A4B">
              <w:rPr>
                <w:rFonts w:ascii="Poppins" w:hAnsi="Poppins" w:cs="Poppins"/>
                <w:b/>
                <w:bCs w:val="0"/>
                <w:sz w:val="20"/>
                <w:szCs w:val="20"/>
              </w:rPr>
              <w:t xml:space="preserve">White </w:t>
            </w:r>
          </w:p>
        </w:tc>
        <w:tc>
          <w:tcPr>
            <w:tcW w:w="374" w:type="dxa"/>
          </w:tcPr>
          <w:p w:rsidRPr="00DA5DFD" w:rsidR="007D5DAE" w:rsidP="00455C06" w:rsidRDefault="007D5DAE" w14:paraId="7D384A20" w14:textId="3BD66E6D">
            <w:pPr>
              <w:pStyle w:val="Checkbox"/>
              <w:spacing w:line="276" w:lineRule="auto"/>
              <w:jc w:val="left"/>
              <w:rPr>
                <w:rFonts w:ascii="Poppins" w:hAnsi="Poppins" w:cs="Poppins"/>
                <w:sz w:val="16"/>
                <w:szCs w:val="18"/>
              </w:rPr>
            </w:pPr>
          </w:p>
          <w:p w:rsidRPr="00DA5DFD" w:rsidR="007D5DAE" w:rsidP="00455C06" w:rsidRDefault="007D5DAE" w14:paraId="7380A2E3" w14:textId="1F8278CD">
            <w:pPr>
              <w:pStyle w:val="Checkbox"/>
              <w:spacing w:line="276" w:lineRule="auto"/>
              <w:jc w:val="left"/>
              <w:rPr>
                <w:rFonts w:ascii="Poppins" w:hAnsi="Poppins" w:cs="Poppins"/>
                <w:sz w:val="16"/>
                <w:szCs w:val="18"/>
              </w:rPr>
            </w:pPr>
          </w:p>
        </w:tc>
        <w:tc>
          <w:tcPr>
            <w:tcW w:w="236" w:type="dxa"/>
          </w:tcPr>
          <w:p w:rsidRPr="00D9623E" w:rsidR="007D5DAE" w:rsidP="00455C06" w:rsidRDefault="007D5DAE" w14:paraId="4B9F3430" w14:textId="77777777">
            <w:pPr>
              <w:pStyle w:val="Checkbox"/>
              <w:spacing w:line="276" w:lineRule="auto"/>
              <w:jc w:val="left"/>
              <w:rPr>
                <w:rFonts w:ascii="Poppins" w:hAnsi="Poppins" w:cs="Poppins"/>
                <w:b/>
                <w:bCs w:val="0"/>
                <w:sz w:val="20"/>
                <w:szCs w:val="20"/>
              </w:rPr>
            </w:pPr>
          </w:p>
        </w:tc>
        <w:tc>
          <w:tcPr>
            <w:tcW w:w="4776" w:type="dxa"/>
            <w:gridSpan w:val="5"/>
          </w:tcPr>
          <w:p w:rsidRPr="00DA5DFD" w:rsidR="007D5DAE" w:rsidP="00455C06" w:rsidRDefault="007D5DAE" w14:paraId="7D697755" w14:textId="6C8B8C07">
            <w:pPr>
              <w:pStyle w:val="Checkbox"/>
              <w:numPr>
                <w:ilvl w:val="0"/>
                <w:numId w:val="19"/>
              </w:numPr>
              <w:spacing w:line="276" w:lineRule="auto"/>
              <w:jc w:val="left"/>
              <w:rPr>
                <w:rFonts w:ascii="Poppins" w:hAnsi="Poppins" w:cs="Poppins"/>
                <w:sz w:val="16"/>
                <w:szCs w:val="18"/>
              </w:rPr>
            </w:pPr>
            <w:r w:rsidRPr="00D9623E">
              <w:rPr>
                <w:rFonts w:ascii="Poppins" w:hAnsi="Poppins" w:cs="Poppins"/>
                <w:b/>
                <w:sz w:val="20"/>
                <w:szCs w:val="20"/>
              </w:rPr>
              <w:t>Mixed/Multiple Ethic Groups</w:t>
            </w:r>
          </w:p>
        </w:tc>
        <w:tc>
          <w:tcPr>
            <w:tcW w:w="376" w:type="dxa"/>
          </w:tcPr>
          <w:p w:rsidRPr="00DA5DFD" w:rsidR="007D5DAE" w:rsidP="00455C06" w:rsidRDefault="007D5DAE" w14:paraId="6A0B9DB2" w14:textId="77777777">
            <w:pPr>
              <w:pStyle w:val="Checkbox"/>
              <w:spacing w:line="276" w:lineRule="auto"/>
              <w:jc w:val="left"/>
              <w:rPr>
                <w:rFonts w:ascii="Poppins" w:hAnsi="Poppins" w:cs="Poppins"/>
                <w:sz w:val="16"/>
                <w:szCs w:val="18"/>
              </w:rPr>
            </w:pPr>
          </w:p>
        </w:tc>
      </w:tr>
      <w:tr w:rsidRPr="00DA5DFD" w:rsidR="003A23B6" w:rsidTr="003A23B6" w14:paraId="00D63083" w14:textId="1C0A298E">
        <w:trPr>
          <w:gridAfter w:val="1"/>
          <w:wAfter w:w="61" w:type="dxa"/>
          <w:trHeight w:val="24"/>
        </w:trPr>
        <w:tc>
          <w:tcPr>
            <w:tcW w:w="398" w:type="dxa"/>
          </w:tcPr>
          <w:p w:rsidRPr="00D9623E" w:rsidR="00510A4B" w:rsidP="00455C06" w:rsidRDefault="00510A4B" w14:paraId="10821C63" w14:textId="77777777">
            <w:pPr>
              <w:pStyle w:val="NormalWeb"/>
              <w:spacing w:before="0" w:beforeAutospacing="0" w:after="45" w:afterAutospacing="0" w:line="276" w:lineRule="auto"/>
              <w:rPr>
                <w:rFonts w:ascii="Poppins" w:hAnsi="Poppins" w:cs="Poppins"/>
                <w:b/>
                <w:bCs/>
                <w:sz w:val="20"/>
                <w:szCs w:val="20"/>
              </w:rPr>
            </w:pPr>
          </w:p>
        </w:tc>
        <w:tc>
          <w:tcPr>
            <w:tcW w:w="3855" w:type="dxa"/>
          </w:tcPr>
          <w:p w:rsidRPr="00510A4B" w:rsidR="00510A4B" w:rsidP="00455C06" w:rsidRDefault="00510A4B" w14:paraId="3D09EF49" w14:textId="6A81CC28">
            <w:pPr>
              <w:pStyle w:val="NormalWeb"/>
              <w:spacing w:before="0" w:beforeAutospacing="0" w:after="45" w:afterAutospacing="0" w:line="276" w:lineRule="auto"/>
              <w:rPr>
                <w:rFonts w:ascii="Poppins" w:hAnsi="Poppins" w:cs="Poppins"/>
                <w:sz w:val="20"/>
                <w:szCs w:val="20"/>
              </w:rPr>
            </w:pPr>
            <w:r w:rsidRPr="00510A4B">
              <w:rPr>
                <w:rFonts w:ascii="Poppins" w:hAnsi="Poppins" w:cs="Poppins"/>
                <w:sz w:val="20"/>
                <w:szCs w:val="20"/>
              </w:rPr>
              <w:t xml:space="preserve">English/Welsh/Scottish/Northern Irish/British </w:t>
            </w:r>
          </w:p>
        </w:tc>
        <w:tc>
          <w:tcPr>
            <w:tcW w:w="374" w:type="dxa"/>
          </w:tcPr>
          <w:p w:rsidRPr="00DA5DFD" w:rsidR="00510A4B" w:rsidP="00455C06" w:rsidRDefault="00510A4B" w14:paraId="0C3A3846" w14:textId="77777777">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rsidRPr="00DA5DFD" w:rsidR="00510A4B" w:rsidP="00455C06" w:rsidRDefault="00510A4B" w14:paraId="1F3D35CA" w14:textId="77777777">
            <w:pPr>
              <w:pStyle w:val="Checkbox"/>
              <w:spacing w:line="276" w:lineRule="auto"/>
              <w:jc w:val="left"/>
              <w:rPr>
                <w:rFonts w:ascii="Poppins" w:hAnsi="Poppins" w:cs="Poppins"/>
                <w:b/>
                <w:bCs/>
                <w:sz w:val="16"/>
                <w:szCs w:val="18"/>
              </w:rPr>
            </w:pPr>
          </w:p>
        </w:tc>
        <w:tc>
          <w:tcPr>
            <w:tcW w:w="4776" w:type="dxa"/>
            <w:gridSpan w:val="5"/>
          </w:tcPr>
          <w:p w:rsidRPr="00510A4B" w:rsidR="00510A4B" w:rsidP="00455C06" w:rsidRDefault="00510A4B" w14:paraId="6354CD0C" w14:textId="4BC460A9">
            <w:pPr>
              <w:pStyle w:val="Checkbox"/>
              <w:spacing w:line="276" w:lineRule="auto"/>
              <w:jc w:val="left"/>
              <w:rPr>
                <w:rFonts w:ascii="Poppins" w:hAnsi="Poppins" w:cs="Poppins"/>
                <w:sz w:val="16"/>
                <w:szCs w:val="18"/>
              </w:rPr>
            </w:pPr>
            <w:r w:rsidRPr="00510A4B">
              <w:rPr>
                <w:rFonts w:ascii="Poppins" w:hAnsi="Poppins" w:cs="Poppins"/>
                <w:sz w:val="20"/>
                <w:szCs w:val="20"/>
              </w:rPr>
              <w:t>White &amp; Black Caribbean</w:t>
            </w:r>
          </w:p>
        </w:tc>
        <w:tc>
          <w:tcPr>
            <w:tcW w:w="376" w:type="dxa"/>
          </w:tcPr>
          <w:p w:rsidRPr="00DA5DFD" w:rsidR="00510A4B" w:rsidP="00455C06" w:rsidRDefault="00510A4B" w14:paraId="522D1997" w14:textId="47BD1254">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r w:rsidRPr="00DA5DFD" w:rsidR="003A23B6" w:rsidTr="003A23B6" w14:paraId="66E6D229" w14:textId="1F35DCFA">
        <w:trPr>
          <w:gridAfter w:val="1"/>
          <w:wAfter w:w="61" w:type="dxa"/>
          <w:trHeight w:val="24"/>
        </w:trPr>
        <w:tc>
          <w:tcPr>
            <w:tcW w:w="398" w:type="dxa"/>
          </w:tcPr>
          <w:p w:rsidR="00510A4B" w:rsidP="00455C06" w:rsidRDefault="00510A4B" w14:paraId="72097013" w14:textId="77777777">
            <w:pPr>
              <w:pStyle w:val="NormalWeb"/>
              <w:spacing w:before="0" w:beforeAutospacing="0" w:after="45" w:afterAutospacing="0" w:line="276" w:lineRule="auto"/>
              <w:rPr>
                <w:rFonts w:ascii="Poppins" w:hAnsi="Poppins" w:cs="Poppins"/>
                <w:b/>
                <w:bCs/>
                <w:noProof/>
                <w:sz w:val="20"/>
                <w:szCs w:val="20"/>
              </w:rPr>
            </w:pPr>
          </w:p>
        </w:tc>
        <w:tc>
          <w:tcPr>
            <w:tcW w:w="3855" w:type="dxa"/>
          </w:tcPr>
          <w:p w:rsidRPr="00510A4B" w:rsidR="00510A4B" w:rsidP="00455C06" w:rsidRDefault="00510A4B" w14:paraId="4E0A7E81" w14:textId="6A87AD1F">
            <w:pPr>
              <w:pStyle w:val="NormalWeb"/>
              <w:spacing w:before="0" w:beforeAutospacing="0" w:after="45" w:afterAutospacing="0" w:line="276" w:lineRule="auto"/>
              <w:rPr>
                <w:rFonts w:ascii="Poppins" w:hAnsi="Poppins" w:cs="Poppins"/>
                <w:noProof/>
                <w:sz w:val="20"/>
                <w:szCs w:val="20"/>
              </w:rPr>
            </w:pPr>
            <w:r w:rsidRPr="00510A4B">
              <w:rPr>
                <w:rFonts w:ascii="Poppins" w:hAnsi="Poppins" w:cs="Poppins"/>
                <w:noProof/>
                <w:sz w:val="20"/>
                <w:szCs w:val="20"/>
              </w:rPr>
              <w:t>Irish</w:t>
            </w:r>
          </w:p>
        </w:tc>
        <w:tc>
          <w:tcPr>
            <w:tcW w:w="374" w:type="dxa"/>
          </w:tcPr>
          <w:p w:rsidRPr="00DA5DFD" w:rsidR="00510A4B" w:rsidP="00455C06" w:rsidRDefault="00510A4B" w14:paraId="03A40112" w14:textId="67F0785D">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rsidRPr="00DA5DFD" w:rsidR="00510A4B" w:rsidP="00455C06" w:rsidRDefault="00510A4B" w14:paraId="1D171B1B" w14:textId="77777777">
            <w:pPr>
              <w:pStyle w:val="Checkbox"/>
              <w:spacing w:line="276" w:lineRule="auto"/>
              <w:jc w:val="left"/>
              <w:rPr>
                <w:rFonts w:ascii="Poppins" w:hAnsi="Poppins" w:cs="Poppins"/>
                <w:b/>
                <w:bCs/>
                <w:sz w:val="16"/>
                <w:szCs w:val="18"/>
              </w:rPr>
            </w:pPr>
          </w:p>
        </w:tc>
        <w:tc>
          <w:tcPr>
            <w:tcW w:w="4776" w:type="dxa"/>
            <w:gridSpan w:val="5"/>
          </w:tcPr>
          <w:p w:rsidRPr="00510A4B" w:rsidR="00510A4B" w:rsidP="00455C06" w:rsidRDefault="00510A4B" w14:paraId="2954898D" w14:textId="3B74FFAD">
            <w:pPr>
              <w:pStyle w:val="Checkbox"/>
              <w:spacing w:line="276" w:lineRule="auto"/>
              <w:jc w:val="left"/>
              <w:rPr>
                <w:rFonts w:ascii="Poppins" w:hAnsi="Poppins" w:cs="Poppins"/>
                <w:sz w:val="16"/>
                <w:szCs w:val="18"/>
              </w:rPr>
            </w:pPr>
            <w:r w:rsidRPr="00510A4B">
              <w:rPr>
                <w:rFonts w:ascii="Poppins" w:hAnsi="Poppins" w:cs="Poppins"/>
                <w:sz w:val="20"/>
                <w:szCs w:val="20"/>
              </w:rPr>
              <w:t>White &amp; Black African</w:t>
            </w:r>
          </w:p>
        </w:tc>
        <w:tc>
          <w:tcPr>
            <w:tcW w:w="376" w:type="dxa"/>
          </w:tcPr>
          <w:p w:rsidRPr="00DA5DFD" w:rsidR="00510A4B" w:rsidP="00455C06" w:rsidRDefault="00510A4B" w14:paraId="35A23334" w14:textId="12815D8D">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r w:rsidRPr="00DA5DFD" w:rsidR="003A23B6" w:rsidTr="003A23B6" w14:paraId="381BC133" w14:textId="5712557B">
        <w:trPr>
          <w:gridAfter w:val="1"/>
          <w:wAfter w:w="61" w:type="dxa"/>
          <w:trHeight w:val="24"/>
        </w:trPr>
        <w:tc>
          <w:tcPr>
            <w:tcW w:w="398" w:type="dxa"/>
          </w:tcPr>
          <w:p w:rsidRPr="00D9623E" w:rsidR="00510A4B" w:rsidP="00455C06" w:rsidRDefault="00510A4B" w14:paraId="5AA04873" w14:textId="77777777">
            <w:pPr>
              <w:pStyle w:val="NormalWeb"/>
              <w:spacing w:before="0" w:beforeAutospacing="0" w:after="45" w:afterAutospacing="0" w:line="276" w:lineRule="auto"/>
              <w:rPr>
                <w:rFonts w:ascii="Poppins" w:hAnsi="Poppins" w:cs="Poppins"/>
                <w:b/>
                <w:bCs/>
                <w:sz w:val="20"/>
                <w:szCs w:val="20"/>
              </w:rPr>
            </w:pPr>
          </w:p>
        </w:tc>
        <w:tc>
          <w:tcPr>
            <w:tcW w:w="3855" w:type="dxa"/>
          </w:tcPr>
          <w:p w:rsidRPr="00510A4B" w:rsidR="00510A4B" w:rsidP="00455C06" w:rsidRDefault="00510A4B" w14:paraId="4965C38B" w14:textId="6F1D85BB">
            <w:pPr>
              <w:pStyle w:val="NormalWeb"/>
              <w:spacing w:before="0" w:beforeAutospacing="0" w:after="45" w:afterAutospacing="0" w:line="276" w:lineRule="auto"/>
              <w:rPr>
                <w:rFonts w:ascii="Poppins" w:hAnsi="Poppins" w:cs="Poppins"/>
                <w:i/>
                <w:iCs/>
                <w:noProof/>
                <w:sz w:val="20"/>
                <w:szCs w:val="20"/>
              </w:rPr>
            </w:pPr>
            <w:r w:rsidRPr="00510A4B">
              <w:rPr>
                <w:rFonts w:ascii="Poppins" w:hAnsi="Poppins" w:cs="Poppins"/>
                <w:sz w:val="20"/>
                <w:szCs w:val="20"/>
              </w:rPr>
              <w:t>Gypsy/Traveller/Roma</w:t>
            </w:r>
          </w:p>
        </w:tc>
        <w:tc>
          <w:tcPr>
            <w:tcW w:w="374" w:type="dxa"/>
          </w:tcPr>
          <w:p w:rsidRPr="00DA5DFD" w:rsidR="00510A4B" w:rsidP="00455C06" w:rsidRDefault="00510A4B" w14:paraId="600B8AF4" w14:textId="0F466782">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rsidRPr="00DA5DFD" w:rsidR="00510A4B" w:rsidP="00455C06" w:rsidRDefault="00510A4B" w14:paraId="781BB25E" w14:textId="77777777">
            <w:pPr>
              <w:pStyle w:val="Checkbox"/>
              <w:spacing w:line="276" w:lineRule="auto"/>
              <w:jc w:val="left"/>
              <w:rPr>
                <w:rFonts w:ascii="Poppins" w:hAnsi="Poppins" w:cs="Poppins"/>
                <w:b/>
                <w:bCs/>
                <w:sz w:val="16"/>
                <w:szCs w:val="18"/>
              </w:rPr>
            </w:pPr>
          </w:p>
        </w:tc>
        <w:tc>
          <w:tcPr>
            <w:tcW w:w="4776" w:type="dxa"/>
            <w:gridSpan w:val="5"/>
          </w:tcPr>
          <w:p w:rsidRPr="00455C06" w:rsidR="00455C06" w:rsidP="00455C06" w:rsidRDefault="00510A4B" w14:paraId="151F9822" w14:textId="229F57AE">
            <w:pPr>
              <w:pStyle w:val="Checkbox"/>
              <w:spacing w:line="276" w:lineRule="auto"/>
              <w:jc w:val="left"/>
              <w:rPr>
                <w:rFonts w:ascii="Poppins" w:hAnsi="Poppins" w:cs="Poppins"/>
                <w:sz w:val="20"/>
                <w:szCs w:val="20"/>
              </w:rPr>
            </w:pPr>
            <w:r w:rsidRPr="00510A4B">
              <w:rPr>
                <w:rFonts w:ascii="Poppins" w:hAnsi="Poppins" w:cs="Poppins"/>
                <w:sz w:val="20"/>
                <w:szCs w:val="20"/>
              </w:rPr>
              <w:t>White &amp; Asian</w:t>
            </w:r>
          </w:p>
        </w:tc>
        <w:tc>
          <w:tcPr>
            <w:tcW w:w="376" w:type="dxa"/>
          </w:tcPr>
          <w:p w:rsidRPr="00DA5DFD" w:rsidR="00510A4B" w:rsidP="00455C06" w:rsidRDefault="00510A4B" w14:paraId="6AC51952" w14:textId="6A3875C6">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r w:rsidRPr="00DA5DFD" w:rsidR="003A23B6" w:rsidTr="003A23B6" w14:paraId="4B5B6493" w14:textId="6A459782">
        <w:trPr>
          <w:gridAfter w:val="1"/>
          <w:wAfter w:w="61" w:type="dxa"/>
          <w:trHeight w:val="24"/>
        </w:trPr>
        <w:tc>
          <w:tcPr>
            <w:tcW w:w="398" w:type="dxa"/>
          </w:tcPr>
          <w:p w:rsidRPr="00D9623E" w:rsidR="00510A4B" w:rsidP="00455C06" w:rsidRDefault="00510A4B" w14:paraId="22449BA8" w14:textId="77777777">
            <w:pPr>
              <w:pStyle w:val="NormalWeb"/>
              <w:spacing w:before="0" w:beforeAutospacing="0" w:after="45" w:afterAutospacing="0" w:line="276" w:lineRule="auto"/>
              <w:rPr>
                <w:rFonts w:ascii="Poppins" w:hAnsi="Poppins" w:cs="Poppins"/>
                <w:b/>
                <w:bCs/>
                <w:sz w:val="20"/>
                <w:szCs w:val="20"/>
              </w:rPr>
            </w:pPr>
          </w:p>
        </w:tc>
        <w:tc>
          <w:tcPr>
            <w:tcW w:w="3855" w:type="dxa"/>
          </w:tcPr>
          <w:p w:rsidRPr="00455C06" w:rsidR="00455C06" w:rsidP="00455C06" w:rsidRDefault="00510A4B" w14:paraId="693AE432" w14:textId="6A6D8EE4">
            <w:pPr>
              <w:pStyle w:val="NormalWeb"/>
              <w:spacing w:before="0" w:beforeAutospacing="0" w:after="45" w:afterAutospacing="0" w:line="276" w:lineRule="auto"/>
              <w:rPr>
                <w:rFonts w:ascii="Poppins" w:hAnsi="Poppins" w:cs="Poppins"/>
                <w:sz w:val="20"/>
                <w:szCs w:val="20"/>
              </w:rPr>
            </w:pPr>
            <w:r w:rsidRPr="00510A4B">
              <w:rPr>
                <w:rFonts w:ascii="Poppins" w:hAnsi="Poppins" w:cs="Poppins"/>
                <w:sz w:val="20"/>
                <w:szCs w:val="20"/>
              </w:rPr>
              <w:t>Jewish</w:t>
            </w:r>
          </w:p>
        </w:tc>
        <w:tc>
          <w:tcPr>
            <w:tcW w:w="374" w:type="dxa"/>
          </w:tcPr>
          <w:p w:rsidRPr="00DA5DFD" w:rsidR="00510A4B" w:rsidP="00455C06" w:rsidRDefault="00510A4B" w14:paraId="13513B24" w14:textId="08B99ABE">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rsidRPr="00DA5DFD" w:rsidR="00510A4B" w:rsidP="00455C06" w:rsidRDefault="00510A4B" w14:paraId="0841244E" w14:textId="77777777">
            <w:pPr>
              <w:pStyle w:val="Checkbox"/>
              <w:spacing w:line="276" w:lineRule="auto"/>
              <w:jc w:val="left"/>
              <w:rPr>
                <w:rFonts w:ascii="Poppins" w:hAnsi="Poppins" w:cs="Poppins"/>
                <w:b/>
                <w:bCs/>
                <w:sz w:val="16"/>
                <w:szCs w:val="18"/>
              </w:rPr>
            </w:pPr>
          </w:p>
        </w:tc>
        <w:tc>
          <w:tcPr>
            <w:tcW w:w="4776" w:type="dxa"/>
            <w:gridSpan w:val="5"/>
          </w:tcPr>
          <w:p w:rsidRPr="00510A4B" w:rsidR="00510A4B" w:rsidP="00455C06" w:rsidRDefault="00510A4B" w14:paraId="68D0EAE6" w14:textId="6074623C">
            <w:pPr>
              <w:pStyle w:val="Checkbox"/>
              <w:spacing w:line="276" w:lineRule="auto"/>
              <w:jc w:val="left"/>
              <w:rPr>
                <w:rFonts w:ascii="Poppins" w:hAnsi="Poppins" w:cs="Poppins"/>
                <w:sz w:val="16"/>
                <w:szCs w:val="18"/>
              </w:rPr>
            </w:pPr>
          </w:p>
        </w:tc>
        <w:tc>
          <w:tcPr>
            <w:tcW w:w="376" w:type="dxa"/>
          </w:tcPr>
          <w:p w:rsidRPr="00DA5DFD" w:rsidR="00510A4B" w:rsidP="00455C06" w:rsidRDefault="00510A4B" w14:paraId="2F1599FF" w14:textId="77777777">
            <w:pPr>
              <w:pStyle w:val="Checkbox"/>
              <w:spacing w:line="276" w:lineRule="auto"/>
              <w:jc w:val="left"/>
              <w:rPr>
                <w:rFonts w:ascii="Poppins" w:hAnsi="Poppins" w:cs="Poppins"/>
                <w:b/>
                <w:bCs/>
                <w:sz w:val="16"/>
                <w:szCs w:val="18"/>
              </w:rPr>
            </w:pPr>
          </w:p>
        </w:tc>
      </w:tr>
      <w:tr w:rsidRPr="00DA5DFD" w:rsidR="00455C06" w:rsidTr="003A23B6" w14:paraId="2F30CE2E" w14:textId="3D094828">
        <w:trPr>
          <w:gridAfter w:val="1"/>
          <w:wAfter w:w="61" w:type="dxa"/>
          <w:trHeight w:val="24"/>
        </w:trPr>
        <w:tc>
          <w:tcPr>
            <w:tcW w:w="398" w:type="dxa"/>
          </w:tcPr>
          <w:p w:rsidRPr="00D9623E" w:rsidR="00455C06" w:rsidP="00455C06" w:rsidRDefault="00455C06" w14:paraId="4E51F327" w14:textId="77777777">
            <w:pPr>
              <w:pStyle w:val="NormalWeb"/>
              <w:spacing w:before="0" w:beforeAutospacing="0" w:after="45" w:afterAutospacing="0" w:line="276" w:lineRule="auto"/>
              <w:rPr>
                <w:rFonts w:ascii="Poppins" w:hAnsi="Poppins" w:cs="Poppins"/>
                <w:b/>
                <w:bCs/>
                <w:sz w:val="20"/>
                <w:szCs w:val="20"/>
              </w:rPr>
            </w:pPr>
          </w:p>
        </w:tc>
        <w:tc>
          <w:tcPr>
            <w:tcW w:w="3855" w:type="dxa"/>
          </w:tcPr>
          <w:p w:rsidRPr="00510A4B" w:rsidR="00455C06" w:rsidP="00455C06" w:rsidRDefault="00455C06" w14:paraId="5A743AA6" w14:textId="3D14496F">
            <w:pPr>
              <w:pStyle w:val="NormalWeb"/>
              <w:spacing w:before="0" w:beforeAutospacing="0" w:after="45" w:afterAutospacing="0" w:line="276" w:lineRule="auto"/>
              <w:rPr>
                <w:rFonts w:ascii="Poppins" w:hAnsi="Poppins" w:cs="Poppins"/>
                <w:sz w:val="16"/>
                <w:szCs w:val="18"/>
              </w:rPr>
            </w:pPr>
            <w:r w:rsidRPr="00510A4B">
              <w:rPr>
                <w:rFonts w:ascii="Poppins" w:hAnsi="Poppins" w:cs="Poppins"/>
                <w:sz w:val="20"/>
                <w:szCs w:val="20"/>
              </w:rPr>
              <w:t>Any other white background, please specify:</w:t>
            </w:r>
          </w:p>
        </w:tc>
        <w:tc>
          <w:tcPr>
            <w:tcW w:w="374" w:type="dxa"/>
          </w:tcPr>
          <w:p w:rsidRPr="00D9623E" w:rsidR="00455C06" w:rsidP="00455C06" w:rsidRDefault="00455C06" w14:paraId="7FACE127" w14:textId="77777777">
            <w:pPr>
              <w:pStyle w:val="NormalWeb"/>
              <w:spacing w:before="0" w:beforeAutospacing="0" w:after="45" w:afterAutospacing="0" w:line="276" w:lineRule="auto"/>
              <w:rPr>
                <w:rFonts w:ascii="Poppins" w:hAnsi="Poppins" w:cs="Poppins"/>
                <w:b/>
                <w:bCs/>
                <w:sz w:val="20"/>
                <w:szCs w:val="20"/>
              </w:rPr>
            </w:pPr>
          </w:p>
        </w:tc>
        <w:tc>
          <w:tcPr>
            <w:tcW w:w="236" w:type="dxa"/>
          </w:tcPr>
          <w:p w:rsidRPr="00D9623E" w:rsidR="00455C06" w:rsidP="00455C06" w:rsidRDefault="00455C06" w14:paraId="62ACDF2B" w14:textId="77777777">
            <w:pPr>
              <w:pStyle w:val="NormalWeb"/>
              <w:spacing w:before="0" w:beforeAutospacing="0" w:after="45" w:afterAutospacing="0" w:line="276" w:lineRule="auto"/>
              <w:rPr>
                <w:rFonts w:ascii="Poppins" w:hAnsi="Poppins" w:cs="Poppins"/>
                <w:b/>
                <w:bCs/>
                <w:sz w:val="20"/>
                <w:szCs w:val="20"/>
              </w:rPr>
            </w:pPr>
          </w:p>
        </w:tc>
        <w:tc>
          <w:tcPr>
            <w:tcW w:w="4736" w:type="dxa"/>
            <w:gridSpan w:val="4"/>
          </w:tcPr>
          <w:p w:rsidRPr="00D9623E" w:rsidR="00455C06" w:rsidP="00455C06" w:rsidRDefault="00455C06" w14:paraId="75C86ACE" w14:textId="41085853">
            <w:pPr>
              <w:pStyle w:val="NormalWeb"/>
              <w:spacing w:before="0" w:beforeAutospacing="0" w:after="45" w:afterAutospacing="0" w:line="276" w:lineRule="auto"/>
              <w:rPr>
                <w:rFonts w:ascii="Poppins" w:hAnsi="Poppins" w:cs="Poppins"/>
                <w:b/>
                <w:bCs/>
                <w:sz w:val="20"/>
                <w:szCs w:val="20"/>
              </w:rPr>
            </w:pPr>
            <w:r w:rsidRPr="00510A4B">
              <w:rPr>
                <w:rFonts w:ascii="Poppins" w:hAnsi="Poppins" w:cs="Poppins"/>
                <w:sz w:val="20"/>
                <w:szCs w:val="20"/>
              </w:rPr>
              <w:t>Any other Mixed/Multiple ethnic background, please specify:</w:t>
            </w:r>
          </w:p>
        </w:tc>
        <w:tc>
          <w:tcPr>
            <w:tcW w:w="416" w:type="dxa"/>
            <w:gridSpan w:val="2"/>
          </w:tcPr>
          <w:p w:rsidRPr="00D9623E" w:rsidR="00455C06" w:rsidP="00455C06" w:rsidRDefault="00455C06" w14:paraId="1F6F4818" w14:textId="2B7D0227">
            <w:pPr>
              <w:pStyle w:val="NormalWeb"/>
              <w:spacing w:before="0" w:beforeAutospacing="0" w:after="45" w:afterAutospacing="0" w:line="276" w:lineRule="auto"/>
              <w:rPr>
                <w:rFonts w:ascii="Poppins" w:hAnsi="Poppins" w:cs="Poppins"/>
                <w:b/>
                <w:bCs/>
                <w:sz w:val="20"/>
                <w:szCs w:val="20"/>
              </w:rPr>
            </w:pPr>
          </w:p>
        </w:tc>
      </w:tr>
      <w:tr w:rsidRPr="00DA5DFD" w:rsidR="003A23B6" w:rsidTr="003A23B6" w14:paraId="09DE7B03" w14:textId="3CF63CDB">
        <w:trPr>
          <w:gridAfter w:val="1"/>
          <w:wAfter w:w="61" w:type="dxa"/>
          <w:trHeight w:val="24"/>
        </w:trPr>
        <w:tc>
          <w:tcPr>
            <w:tcW w:w="398" w:type="dxa"/>
          </w:tcPr>
          <w:p w:rsidRPr="00DA5DFD" w:rsidR="00455C06" w:rsidP="00455C06" w:rsidRDefault="00455C06" w14:paraId="01FA1F4D" w14:textId="77777777">
            <w:pPr>
              <w:pStyle w:val="Checkbox"/>
              <w:spacing w:line="276" w:lineRule="auto"/>
              <w:rPr>
                <w:rFonts w:ascii="Poppins" w:hAnsi="Poppins" w:cs="Poppins"/>
                <w:b/>
                <w:bCs/>
                <w:sz w:val="16"/>
                <w:szCs w:val="18"/>
              </w:rPr>
            </w:pPr>
          </w:p>
        </w:tc>
        <w:tc>
          <w:tcPr>
            <w:tcW w:w="3855" w:type="dxa"/>
            <w:tcBorders>
              <w:bottom w:val="single" w:color="auto" w:sz="4" w:space="0"/>
            </w:tcBorders>
          </w:tcPr>
          <w:p w:rsidRPr="00DA5DFD" w:rsidR="00455C06" w:rsidP="00455C06" w:rsidRDefault="00455C06" w14:paraId="1766E2C6" w14:textId="77777777">
            <w:pPr>
              <w:pStyle w:val="Checkbox"/>
              <w:spacing w:line="276" w:lineRule="auto"/>
              <w:jc w:val="left"/>
              <w:rPr>
                <w:rFonts w:ascii="Poppins" w:hAnsi="Poppins" w:cs="Poppins"/>
                <w:b/>
                <w:bCs/>
                <w:sz w:val="16"/>
                <w:szCs w:val="18"/>
              </w:rPr>
            </w:pPr>
          </w:p>
        </w:tc>
        <w:tc>
          <w:tcPr>
            <w:tcW w:w="374" w:type="dxa"/>
          </w:tcPr>
          <w:p w:rsidRPr="00DA5DFD" w:rsidR="00455C06" w:rsidP="00455C06" w:rsidRDefault="00455C06" w14:paraId="4E01407C" w14:textId="2B131DB1">
            <w:pPr>
              <w:pStyle w:val="Checkbox"/>
              <w:spacing w:line="276" w:lineRule="auto"/>
              <w:jc w:val="left"/>
              <w:rPr>
                <w:rFonts w:ascii="Poppins" w:hAnsi="Poppins" w:cs="Poppins"/>
                <w:b/>
                <w:bCs/>
                <w:sz w:val="16"/>
                <w:szCs w:val="18"/>
              </w:rPr>
            </w:pPr>
          </w:p>
        </w:tc>
        <w:tc>
          <w:tcPr>
            <w:tcW w:w="236" w:type="dxa"/>
          </w:tcPr>
          <w:p w:rsidRPr="00DA5DFD" w:rsidR="00455C06" w:rsidP="00455C06" w:rsidRDefault="00455C06" w14:paraId="7F2A74AB" w14:textId="77777777">
            <w:pPr>
              <w:pStyle w:val="Checkbox"/>
              <w:spacing w:line="276" w:lineRule="auto"/>
              <w:jc w:val="left"/>
              <w:rPr>
                <w:rFonts w:ascii="Poppins" w:hAnsi="Poppins" w:cs="Poppins"/>
                <w:b/>
                <w:bCs/>
                <w:sz w:val="16"/>
                <w:szCs w:val="18"/>
              </w:rPr>
            </w:pPr>
          </w:p>
        </w:tc>
        <w:tc>
          <w:tcPr>
            <w:tcW w:w="4776" w:type="dxa"/>
            <w:gridSpan w:val="5"/>
            <w:tcBorders>
              <w:bottom w:val="single" w:color="auto" w:sz="4" w:space="0"/>
            </w:tcBorders>
          </w:tcPr>
          <w:p w:rsidRPr="00DA5DFD" w:rsidR="00455C06" w:rsidP="00455C06" w:rsidRDefault="00455C06" w14:paraId="26F3CE4F" w14:textId="2646A4BC">
            <w:pPr>
              <w:pStyle w:val="Checkbox"/>
              <w:spacing w:line="276" w:lineRule="auto"/>
              <w:jc w:val="left"/>
              <w:rPr>
                <w:rFonts w:ascii="Poppins" w:hAnsi="Poppins" w:cs="Poppins"/>
                <w:b/>
                <w:bCs/>
                <w:sz w:val="16"/>
                <w:szCs w:val="18"/>
              </w:rPr>
            </w:pPr>
          </w:p>
        </w:tc>
        <w:tc>
          <w:tcPr>
            <w:tcW w:w="376" w:type="dxa"/>
          </w:tcPr>
          <w:p w:rsidRPr="00DA5DFD" w:rsidR="00455C06" w:rsidP="00455C06" w:rsidRDefault="00455C06" w14:paraId="6AB8495C" w14:textId="77777777">
            <w:pPr>
              <w:pStyle w:val="Checkbox"/>
              <w:spacing w:line="276" w:lineRule="auto"/>
              <w:jc w:val="left"/>
              <w:rPr>
                <w:rFonts w:ascii="Poppins" w:hAnsi="Poppins" w:cs="Poppins"/>
                <w:b/>
                <w:bCs/>
                <w:sz w:val="16"/>
                <w:szCs w:val="18"/>
              </w:rPr>
            </w:pPr>
          </w:p>
        </w:tc>
      </w:tr>
      <w:tr w:rsidRPr="00DA5DFD" w:rsidR="00455C06" w:rsidTr="003A23B6" w14:paraId="24BEBA52" w14:textId="2B6070A1">
        <w:trPr>
          <w:gridAfter w:val="1"/>
          <w:wAfter w:w="61" w:type="dxa"/>
          <w:trHeight w:val="24"/>
        </w:trPr>
        <w:tc>
          <w:tcPr>
            <w:tcW w:w="398" w:type="dxa"/>
          </w:tcPr>
          <w:p w:rsidRPr="00DA5DFD" w:rsidR="00455C06" w:rsidP="00455C06" w:rsidRDefault="00455C06" w14:paraId="4652F6D6" w14:textId="77777777">
            <w:pPr>
              <w:pStyle w:val="Checkbox"/>
              <w:spacing w:line="276" w:lineRule="auto"/>
              <w:rPr>
                <w:rFonts w:ascii="Poppins" w:hAnsi="Poppins" w:cs="Poppins"/>
                <w:b/>
                <w:bCs/>
                <w:sz w:val="16"/>
                <w:szCs w:val="18"/>
              </w:rPr>
            </w:pPr>
          </w:p>
        </w:tc>
        <w:tc>
          <w:tcPr>
            <w:tcW w:w="3855" w:type="dxa"/>
            <w:tcBorders>
              <w:top w:val="single" w:color="auto" w:sz="4" w:space="0"/>
            </w:tcBorders>
          </w:tcPr>
          <w:p w:rsidRPr="00DA5DFD" w:rsidR="00455C06" w:rsidP="00455C06" w:rsidRDefault="00455C06" w14:paraId="77D44096" w14:textId="77777777">
            <w:pPr>
              <w:pStyle w:val="Checkbox"/>
              <w:spacing w:line="276" w:lineRule="auto"/>
              <w:jc w:val="left"/>
              <w:rPr>
                <w:rFonts w:ascii="Poppins" w:hAnsi="Poppins" w:cs="Poppins"/>
                <w:b/>
                <w:bCs/>
                <w:sz w:val="16"/>
                <w:szCs w:val="18"/>
              </w:rPr>
            </w:pPr>
          </w:p>
        </w:tc>
        <w:tc>
          <w:tcPr>
            <w:tcW w:w="374" w:type="dxa"/>
          </w:tcPr>
          <w:p w:rsidRPr="00DA5DFD" w:rsidR="00455C06" w:rsidP="00455C06" w:rsidRDefault="00455C06" w14:paraId="6FA9982C" w14:textId="77777777">
            <w:pPr>
              <w:pStyle w:val="Checkbox"/>
              <w:spacing w:line="276" w:lineRule="auto"/>
              <w:jc w:val="left"/>
              <w:rPr>
                <w:rFonts w:ascii="Poppins" w:hAnsi="Poppins" w:cs="Poppins"/>
                <w:b/>
                <w:bCs/>
                <w:sz w:val="16"/>
                <w:szCs w:val="18"/>
              </w:rPr>
            </w:pPr>
          </w:p>
        </w:tc>
        <w:tc>
          <w:tcPr>
            <w:tcW w:w="236" w:type="dxa"/>
          </w:tcPr>
          <w:p w:rsidRPr="00DA5DFD" w:rsidR="00455C06" w:rsidP="00455C06" w:rsidRDefault="00455C06" w14:paraId="5D267451" w14:textId="77777777">
            <w:pPr>
              <w:pStyle w:val="Checkbox"/>
              <w:spacing w:line="276" w:lineRule="auto"/>
              <w:jc w:val="left"/>
              <w:rPr>
                <w:rFonts w:ascii="Poppins" w:hAnsi="Poppins" w:cs="Poppins"/>
                <w:b/>
                <w:bCs/>
                <w:sz w:val="16"/>
                <w:szCs w:val="18"/>
              </w:rPr>
            </w:pPr>
          </w:p>
        </w:tc>
        <w:tc>
          <w:tcPr>
            <w:tcW w:w="4457" w:type="dxa"/>
            <w:gridSpan w:val="3"/>
          </w:tcPr>
          <w:p w:rsidRPr="00DA5DFD" w:rsidR="00455C06" w:rsidP="00455C06" w:rsidRDefault="00455C06" w14:paraId="5F49E104" w14:textId="24E0BFAF">
            <w:pPr>
              <w:pStyle w:val="Checkbox"/>
              <w:spacing w:line="276" w:lineRule="auto"/>
              <w:jc w:val="left"/>
              <w:rPr>
                <w:rFonts w:ascii="Poppins" w:hAnsi="Poppins" w:cs="Poppins"/>
                <w:b/>
                <w:bCs/>
                <w:sz w:val="16"/>
                <w:szCs w:val="18"/>
              </w:rPr>
            </w:pPr>
          </w:p>
        </w:tc>
        <w:tc>
          <w:tcPr>
            <w:tcW w:w="695" w:type="dxa"/>
            <w:gridSpan w:val="3"/>
          </w:tcPr>
          <w:p w:rsidRPr="00DA5DFD" w:rsidR="00455C06" w:rsidP="00455C06" w:rsidRDefault="00455C06" w14:paraId="3932F100" w14:textId="77777777">
            <w:pPr>
              <w:pStyle w:val="Checkbox"/>
              <w:spacing w:line="276" w:lineRule="auto"/>
              <w:jc w:val="left"/>
              <w:rPr>
                <w:rFonts w:ascii="Poppins" w:hAnsi="Poppins" w:cs="Poppins"/>
                <w:b/>
                <w:bCs/>
                <w:sz w:val="16"/>
                <w:szCs w:val="18"/>
              </w:rPr>
            </w:pPr>
          </w:p>
        </w:tc>
      </w:tr>
      <w:tr w:rsidRPr="00DA5DFD" w:rsidR="00455C06" w:rsidTr="003A23B6" w14:paraId="4CF5D3D3" w14:textId="4235166B">
        <w:trPr>
          <w:gridAfter w:val="1"/>
          <w:wAfter w:w="61" w:type="dxa"/>
          <w:trHeight w:val="24"/>
        </w:trPr>
        <w:tc>
          <w:tcPr>
            <w:tcW w:w="4253" w:type="dxa"/>
            <w:gridSpan w:val="2"/>
          </w:tcPr>
          <w:p w:rsidRPr="00783234" w:rsidR="00455C06" w:rsidP="00455C06" w:rsidRDefault="00455C06" w14:paraId="1675B09C" w14:textId="64062292">
            <w:pPr>
              <w:pStyle w:val="NormalWeb"/>
              <w:numPr>
                <w:ilvl w:val="0"/>
                <w:numId w:val="19"/>
              </w:numPr>
              <w:spacing w:before="0" w:beforeAutospacing="0" w:after="45" w:afterAutospacing="0" w:line="276" w:lineRule="auto"/>
              <w:rPr>
                <w:rFonts w:ascii="Poppins" w:hAnsi="Poppins" w:cs="Poppins"/>
                <w:b/>
                <w:bCs/>
                <w:sz w:val="20"/>
                <w:szCs w:val="20"/>
              </w:rPr>
            </w:pPr>
            <w:r>
              <w:rPr>
                <w:rFonts w:ascii="Poppins" w:hAnsi="Poppins" w:cs="Poppins"/>
                <w:b/>
                <w:bCs/>
                <w:sz w:val="20"/>
                <w:szCs w:val="20"/>
              </w:rPr>
              <w:t>Asian/Asian British</w:t>
            </w:r>
          </w:p>
        </w:tc>
        <w:tc>
          <w:tcPr>
            <w:tcW w:w="374" w:type="dxa"/>
          </w:tcPr>
          <w:p w:rsidRPr="00783234" w:rsidR="00455C06" w:rsidP="00455C06" w:rsidRDefault="00455C06" w14:paraId="66365207" w14:textId="7607708C">
            <w:pPr>
              <w:pStyle w:val="NormalWeb"/>
              <w:spacing w:before="0" w:beforeAutospacing="0" w:after="45" w:afterAutospacing="0" w:line="276" w:lineRule="auto"/>
              <w:rPr>
                <w:rFonts w:ascii="Poppins" w:hAnsi="Poppins" w:cs="Poppins"/>
                <w:b/>
                <w:bCs/>
                <w:sz w:val="20"/>
                <w:szCs w:val="20"/>
              </w:rPr>
            </w:pPr>
          </w:p>
        </w:tc>
        <w:tc>
          <w:tcPr>
            <w:tcW w:w="236" w:type="dxa"/>
          </w:tcPr>
          <w:p w:rsidRPr="00783234" w:rsidR="00455C06" w:rsidP="00455C06" w:rsidRDefault="00455C06" w14:paraId="1E6869B5" w14:textId="77777777">
            <w:pPr>
              <w:pStyle w:val="NormalWeb"/>
              <w:spacing w:before="0" w:beforeAutospacing="0" w:after="45" w:afterAutospacing="0" w:line="276" w:lineRule="auto"/>
              <w:rPr>
                <w:rFonts w:ascii="Poppins" w:hAnsi="Poppins" w:cs="Poppins"/>
                <w:b/>
                <w:bCs/>
                <w:sz w:val="20"/>
                <w:szCs w:val="20"/>
              </w:rPr>
            </w:pPr>
          </w:p>
        </w:tc>
        <w:tc>
          <w:tcPr>
            <w:tcW w:w="4776" w:type="dxa"/>
            <w:gridSpan w:val="5"/>
          </w:tcPr>
          <w:p w:rsidRPr="00783234" w:rsidR="00455C06" w:rsidP="00455C06" w:rsidRDefault="00455C06" w14:paraId="2C395BBE" w14:textId="40FA03F3">
            <w:pPr>
              <w:pStyle w:val="NormalWeb"/>
              <w:numPr>
                <w:ilvl w:val="0"/>
                <w:numId w:val="19"/>
              </w:numPr>
              <w:spacing w:before="0" w:beforeAutospacing="0" w:after="45" w:afterAutospacing="0" w:line="276" w:lineRule="auto"/>
              <w:rPr>
                <w:rFonts w:ascii="Poppins" w:hAnsi="Poppins" w:cs="Poppins"/>
                <w:b/>
                <w:bCs/>
                <w:sz w:val="20"/>
                <w:szCs w:val="20"/>
              </w:rPr>
            </w:pPr>
            <w:r w:rsidRPr="00783234">
              <w:rPr>
                <w:rFonts w:ascii="Poppins" w:hAnsi="Poppins" w:cs="Poppins"/>
                <w:b/>
                <w:bCs/>
                <w:sz w:val="20"/>
              </w:rPr>
              <w:t>Black/African/Caribbean</w:t>
            </w:r>
          </w:p>
        </w:tc>
        <w:tc>
          <w:tcPr>
            <w:tcW w:w="376" w:type="dxa"/>
          </w:tcPr>
          <w:p w:rsidRPr="00783234" w:rsidR="00455C06" w:rsidP="00455C06" w:rsidRDefault="00455C06" w14:paraId="2C1C6AB8" w14:textId="359D1618">
            <w:pPr>
              <w:pStyle w:val="NormalWeb"/>
              <w:spacing w:before="0" w:beforeAutospacing="0" w:after="45" w:afterAutospacing="0" w:line="276" w:lineRule="auto"/>
              <w:rPr>
                <w:rFonts w:ascii="Poppins" w:hAnsi="Poppins" w:cs="Poppins"/>
                <w:b/>
                <w:bCs/>
                <w:sz w:val="20"/>
                <w:szCs w:val="20"/>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r w:rsidRPr="00DA5DFD" w:rsidR="003A23B6" w:rsidTr="003A23B6" w14:paraId="23997A6C" w14:textId="538C09E5">
        <w:trPr>
          <w:gridAfter w:val="1"/>
          <w:wAfter w:w="61" w:type="dxa"/>
          <w:trHeight w:val="24"/>
        </w:trPr>
        <w:tc>
          <w:tcPr>
            <w:tcW w:w="398" w:type="dxa"/>
          </w:tcPr>
          <w:p w:rsidRPr="00510A4B" w:rsidR="00455C06" w:rsidP="00455C06" w:rsidRDefault="00455C06" w14:paraId="4DBB05F3" w14:textId="77777777">
            <w:pPr>
              <w:pStyle w:val="Checkbox"/>
              <w:spacing w:line="276" w:lineRule="auto"/>
              <w:rPr>
                <w:rFonts w:ascii="Poppins" w:hAnsi="Poppins" w:cs="Poppins"/>
                <w:sz w:val="16"/>
                <w:szCs w:val="18"/>
              </w:rPr>
            </w:pPr>
          </w:p>
        </w:tc>
        <w:tc>
          <w:tcPr>
            <w:tcW w:w="3855" w:type="dxa"/>
          </w:tcPr>
          <w:p w:rsidRPr="00510A4B" w:rsidR="00455C06" w:rsidP="00455C06" w:rsidRDefault="00455C06" w14:paraId="21177AF2" w14:textId="0D9CE2DF">
            <w:pPr>
              <w:pStyle w:val="Checkbox"/>
              <w:spacing w:line="276" w:lineRule="auto"/>
              <w:jc w:val="left"/>
              <w:rPr>
                <w:rFonts w:ascii="Poppins" w:hAnsi="Poppins" w:cs="Poppins"/>
                <w:sz w:val="16"/>
                <w:szCs w:val="18"/>
              </w:rPr>
            </w:pPr>
            <w:r w:rsidRPr="00510A4B">
              <w:rPr>
                <w:rFonts w:ascii="Poppins" w:hAnsi="Poppins" w:cs="Poppins"/>
                <w:sz w:val="20"/>
                <w:szCs w:val="20"/>
              </w:rPr>
              <w:t>Indian</w:t>
            </w:r>
          </w:p>
        </w:tc>
        <w:tc>
          <w:tcPr>
            <w:tcW w:w="374" w:type="dxa"/>
          </w:tcPr>
          <w:p w:rsidRPr="00DA5DFD" w:rsidR="00455C06" w:rsidP="00455C06" w:rsidRDefault="00455C06" w14:paraId="1AE02288" w14:textId="56B83DA8">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rsidRPr="00DA5DFD" w:rsidR="00455C06" w:rsidP="00455C06" w:rsidRDefault="00455C06" w14:paraId="31AEBAF5" w14:textId="77777777">
            <w:pPr>
              <w:pStyle w:val="Checkbox"/>
              <w:spacing w:line="276" w:lineRule="auto"/>
              <w:jc w:val="left"/>
              <w:rPr>
                <w:rFonts w:ascii="Poppins" w:hAnsi="Poppins" w:cs="Poppins"/>
                <w:b/>
                <w:bCs/>
                <w:sz w:val="16"/>
                <w:szCs w:val="18"/>
              </w:rPr>
            </w:pPr>
          </w:p>
        </w:tc>
        <w:tc>
          <w:tcPr>
            <w:tcW w:w="4776" w:type="dxa"/>
            <w:gridSpan w:val="5"/>
          </w:tcPr>
          <w:p w:rsidRPr="00510A4B" w:rsidR="00455C06" w:rsidP="00455C06" w:rsidRDefault="00455C06" w14:paraId="1040FC38" w14:textId="5DB31021">
            <w:pPr>
              <w:pStyle w:val="Checkbox"/>
              <w:spacing w:line="276" w:lineRule="auto"/>
              <w:jc w:val="left"/>
              <w:rPr>
                <w:rFonts w:ascii="Poppins" w:hAnsi="Poppins" w:cs="Poppins"/>
                <w:sz w:val="16"/>
                <w:szCs w:val="18"/>
              </w:rPr>
            </w:pPr>
            <w:r w:rsidRPr="00510A4B">
              <w:rPr>
                <w:rFonts w:ascii="Poppins" w:hAnsi="Poppins" w:cs="Poppins"/>
                <w:sz w:val="20"/>
                <w:szCs w:val="20"/>
              </w:rPr>
              <w:t>African</w:t>
            </w:r>
          </w:p>
        </w:tc>
        <w:tc>
          <w:tcPr>
            <w:tcW w:w="376" w:type="dxa"/>
          </w:tcPr>
          <w:p w:rsidRPr="00DA5DFD" w:rsidR="00455C06" w:rsidP="00455C06" w:rsidRDefault="00455C06" w14:paraId="267EBA27" w14:textId="18F4317D">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r w:rsidRPr="00DA5DFD" w:rsidR="003A23B6" w:rsidTr="003A23B6" w14:paraId="307151D6" w14:textId="2E52F2C5">
        <w:trPr>
          <w:gridAfter w:val="1"/>
          <w:wAfter w:w="61" w:type="dxa"/>
          <w:trHeight w:val="24"/>
        </w:trPr>
        <w:tc>
          <w:tcPr>
            <w:tcW w:w="398" w:type="dxa"/>
          </w:tcPr>
          <w:p w:rsidRPr="00510A4B" w:rsidR="00455C06" w:rsidP="00455C06" w:rsidRDefault="00455C06" w14:paraId="33444520" w14:textId="77777777">
            <w:pPr>
              <w:pStyle w:val="Checkbox"/>
              <w:spacing w:line="276" w:lineRule="auto"/>
              <w:rPr>
                <w:rFonts w:ascii="Poppins" w:hAnsi="Poppins" w:cs="Poppins"/>
                <w:sz w:val="16"/>
                <w:szCs w:val="18"/>
              </w:rPr>
            </w:pPr>
          </w:p>
        </w:tc>
        <w:tc>
          <w:tcPr>
            <w:tcW w:w="3855" w:type="dxa"/>
          </w:tcPr>
          <w:p w:rsidRPr="00510A4B" w:rsidR="00455C06" w:rsidP="00455C06" w:rsidRDefault="00455C06" w14:paraId="28C872D5" w14:textId="75223C28">
            <w:pPr>
              <w:pStyle w:val="Checkbox"/>
              <w:spacing w:line="276" w:lineRule="auto"/>
              <w:jc w:val="left"/>
              <w:rPr>
                <w:rFonts w:ascii="Poppins" w:hAnsi="Poppins" w:cs="Poppins"/>
                <w:sz w:val="16"/>
                <w:szCs w:val="18"/>
              </w:rPr>
            </w:pPr>
            <w:r w:rsidRPr="00510A4B">
              <w:rPr>
                <w:rFonts w:ascii="Poppins" w:hAnsi="Poppins" w:cs="Poppins"/>
                <w:sz w:val="20"/>
                <w:szCs w:val="20"/>
              </w:rPr>
              <w:t>Pakistani</w:t>
            </w:r>
          </w:p>
        </w:tc>
        <w:tc>
          <w:tcPr>
            <w:tcW w:w="374" w:type="dxa"/>
          </w:tcPr>
          <w:p w:rsidRPr="00DA5DFD" w:rsidR="00455C06" w:rsidP="00455C06" w:rsidRDefault="00455C06" w14:paraId="5D1CAEF8" w14:textId="3D6ABA7A">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rsidRPr="00DA5DFD" w:rsidR="00455C06" w:rsidP="00455C06" w:rsidRDefault="00455C06" w14:paraId="1B089892" w14:textId="77777777">
            <w:pPr>
              <w:pStyle w:val="Checkbox"/>
              <w:spacing w:line="276" w:lineRule="auto"/>
              <w:jc w:val="left"/>
              <w:rPr>
                <w:rFonts w:ascii="Poppins" w:hAnsi="Poppins" w:cs="Poppins"/>
                <w:b/>
                <w:bCs/>
                <w:sz w:val="16"/>
                <w:szCs w:val="18"/>
              </w:rPr>
            </w:pPr>
          </w:p>
        </w:tc>
        <w:tc>
          <w:tcPr>
            <w:tcW w:w="4776" w:type="dxa"/>
            <w:gridSpan w:val="5"/>
          </w:tcPr>
          <w:p w:rsidRPr="00510A4B" w:rsidR="00455C06" w:rsidP="00455C06" w:rsidRDefault="00455C06" w14:paraId="5822D4FD" w14:textId="397E9AEE">
            <w:pPr>
              <w:pStyle w:val="Checkbox"/>
              <w:spacing w:line="276" w:lineRule="auto"/>
              <w:jc w:val="left"/>
              <w:rPr>
                <w:rFonts w:ascii="Poppins" w:hAnsi="Poppins" w:cs="Poppins"/>
                <w:sz w:val="16"/>
                <w:szCs w:val="18"/>
              </w:rPr>
            </w:pPr>
            <w:r w:rsidRPr="00510A4B">
              <w:rPr>
                <w:rFonts w:ascii="Poppins" w:hAnsi="Poppins" w:cs="Poppins"/>
                <w:sz w:val="20"/>
                <w:szCs w:val="20"/>
              </w:rPr>
              <w:t>Caribbean</w:t>
            </w:r>
          </w:p>
        </w:tc>
        <w:tc>
          <w:tcPr>
            <w:tcW w:w="376" w:type="dxa"/>
          </w:tcPr>
          <w:p w:rsidRPr="00DA5DFD" w:rsidR="00455C06" w:rsidP="00455C06" w:rsidRDefault="00455C06" w14:paraId="41CBC3CD" w14:textId="469A047A">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r w:rsidRPr="00DA5DFD" w:rsidR="003A23B6" w:rsidTr="003A23B6" w14:paraId="2FFB7C29" w14:textId="6A6E0E98">
        <w:trPr>
          <w:gridAfter w:val="1"/>
          <w:wAfter w:w="61" w:type="dxa"/>
          <w:trHeight w:val="24"/>
        </w:trPr>
        <w:tc>
          <w:tcPr>
            <w:tcW w:w="398" w:type="dxa"/>
          </w:tcPr>
          <w:p w:rsidRPr="00510A4B" w:rsidR="00455C06" w:rsidP="00455C06" w:rsidRDefault="00455C06" w14:paraId="367738BF" w14:textId="77777777">
            <w:pPr>
              <w:pStyle w:val="Checkbox"/>
              <w:spacing w:line="276" w:lineRule="auto"/>
              <w:rPr>
                <w:rFonts w:ascii="Poppins" w:hAnsi="Poppins" w:cs="Poppins"/>
                <w:sz w:val="16"/>
                <w:szCs w:val="18"/>
              </w:rPr>
            </w:pPr>
          </w:p>
        </w:tc>
        <w:tc>
          <w:tcPr>
            <w:tcW w:w="3855" w:type="dxa"/>
          </w:tcPr>
          <w:p w:rsidRPr="00510A4B" w:rsidR="00455C06" w:rsidP="00455C06" w:rsidRDefault="00455C06" w14:paraId="61C81DB2" w14:textId="42809C2F">
            <w:pPr>
              <w:pStyle w:val="Checkbox"/>
              <w:spacing w:line="276" w:lineRule="auto"/>
              <w:jc w:val="left"/>
              <w:rPr>
                <w:rFonts w:ascii="Poppins" w:hAnsi="Poppins" w:cs="Poppins"/>
                <w:sz w:val="16"/>
                <w:szCs w:val="18"/>
              </w:rPr>
            </w:pPr>
            <w:r w:rsidRPr="00510A4B">
              <w:rPr>
                <w:rFonts w:ascii="Poppins" w:hAnsi="Poppins" w:cs="Poppins"/>
                <w:sz w:val="20"/>
                <w:szCs w:val="20"/>
              </w:rPr>
              <w:t>Bangladeshi</w:t>
            </w:r>
          </w:p>
        </w:tc>
        <w:tc>
          <w:tcPr>
            <w:tcW w:w="374" w:type="dxa"/>
          </w:tcPr>
          <w:p w:rsidRPr="00DA5DFD" w:rsidR="00455C06" w:rsidP="00455C06" w:rsidRDefault="00455C06" w14:paraId="16C8CA09" w14:textId="5AF483F3">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rsidRPr="00DA5DFD" w:rsidR="00455C06" w:rsidP="00455C06" w:rsidRDefault="00455C06" w14:paraId="15CD3107" w14:textId="77777777">
            <w:pPr>
              <w:pStyle w:val="Checkbox"/>
              <w:spacing w:line="276" w:lineRule="auto"/>
              <w:jc w:val="left"/>
              <w:rPr>
                <w:rFonts w:ascii="Poppins" w:hAnsi="Poppins" w:cs="Poppins"/>
                <w:b/>
                <w:bCs/>
                <w:sz w:val="16"/>
                <w:szCs w:val="18"/>
              </w:rPr>
            </w:pPr>
          </w:p>
        </w:tc>
        <w:tc>
          <w:tcPr>
            <w:tcW w:w="4776" w:type="dxa"/>
            <w:gridSpan w:val="5"/>
          </w:tcPr>
          <w:p w:rsidRPr="00510A4B" w:rsidR="00455C06" w:rsidP="00455C06" w:rsidRDefault="00455C06" w14:paraId="1E1503A5" w14:textId="490A673D">
            <w:pPr>
              <w:pStyle w:val="Checkbox"/>
              <w:spacing w:line="276" w:lineRule="auto"/>
              <w:jc w:val="left"/>
              <w:rPr>
                <w:rFonts w:ascii="Poppins" w:hAnsi="Poppins" w:cs="Poppins"/>
                <w:sz w:val="16"/>
                <w:szCs w:val="18"/>
              </w:rPr>
            </w:pPr>
            <w:r w:rsidRPr="00510A4B">
              <w:rPr>
                <w:rFonts w:ascii="Poppins" w:hAnsi="Poppins" w:cs="Poppins"/>
                <w:sz w:val="20"/>
                <w:szCs w:val="20"/>
              </w:rPr>
              <w:t xml:space="preserve">Any other Black/African/Caribbean background, please specify: </w:t>
            </w:r>
          </w:p>
        </w:tc>
        <w:tc>
          <w:tcPr>
            <w:tcW w:w="376" w:type="dxa"/>
          </w:tcPr>
          <w:p w:rsidRPr="00DA5DFD" w:rsidR="00455C06" w:rsidP="00455C06" w:rsidRDefault="00455C06" w14:paraId="06AE7230" w14:textId="77777777">
            <w:pPr>
              <w:pStyle w:val="Checkbox"/>
              <w:spacing w:line="276" w:lineRule="auto"/>
              <w:jc w:val="left"/>
              <w:rPr>
                <w:rFonts w:ascii="Poppins" w:hAnsi="Poppins" w:cs="Poppins"/>
                <w:b/>
                <w:bCs/>
                <w:sz w:val="16"/>
                <w:szCs w:val="18"/>
              </w:rPr>
            </w:pPr>
          </w:p>
        </w:tc>
      </w:tr>
      <w:tr w:rsidRPr="00DA5DFD" w:rsidR="00455C06" w:rsidTr="003A23B6" w14:paraId="1C6CF463" w14:textId="05A5351B">
        <w:trPr>
          <w:trHeight w:val="24"/>
        </w:trPr>
        <w:tc>
          <w:tcPr>
            <w:tcW w:w="398" w:type="dxa"/>
          </w:tcPr>
          <w:p w:rsidRPr="00510A4B" w:rsidR="00455C06" w:rsidP="00455C06" w:rsidRDefault="00455C06" w14:paraId="75FDDBD6" w14:textId="77777777">
            <w:pPr>
              <w:pStyle w:val="Checkbox"/>
              <w:spacing w:line="276" w:lineRule="auto"/>
              <w:rPr>
                <w:rFonts w:ascii="Poppins" w:hAnsi="Poppins" w:cs="Poppins"/>
                <w:sz w:val="16"/>
                <w:szCs w:val="18"/>
              </w:rPr>
            </w:pPr>
          </w:p>
        </w:tc>
        <w:tc>
          <w:tcPr>
            <w:tcW w:w="3855" w:type="dxa"/>
          </w:tcPr>
          <w:p w:rsidRPr="00510A4B" w:rsidR="00455C06" w:rsidP="00455C06" w:rsidRDefault="00455C06" w14:paraId="26E78F30" w14:textId="7176E90D">
            <w:pPr>
              <w:pStyle w:val="Checkbox"/>
              <w:spacing w:line="276" w:lineRule="auto"/>
              <w:jc w:val="left"/>
              <w:rPr>
                <w:rFonts w:ascii="Poppins" w:hAnsi="Poppins" w:cs="Poppins"/>
                <w:sz w:val="20"/>
                <w:szCs w:val="20"/>
              </w:rPr>
            </w:pPr>
            <w:r w:rsidRPr="00510A4B">
              <w:rPr>
                <w:rFonts w:ascii="Poppins" w:hAnsi="Poppins" w:cs="Poppins"/>
                <w:sz w:val="20"/>
                <w:szCs w:val="20"/>
              </w:rPr>
              <w:t>Chinese</w:t>
            </w:r>
          </w:p>
        </w:tc>
        <w:tc>
          <w:tcPr>
            <w:tcW w:w="374" w:type="dxa"/>
          </w:tcPr>
          <w:p w:rsidRPr="00D9623E" w:rsidR="00455C06" w:rsidP="00455C06" w:rsidRDefault="00455C06" w14:paraId="27360390" w14:textId="79D78783">
            <w:pPr>
              <w:pStyle w:val="Checkbox"/>
              <w:spacing w:line="276" w:lineRule="auto"/>
              <w:jc w:val="left"/>
              <w:rPr>
                <w:rFonts w:ascii="Poppins" w:hAnsi="Poppins" w:cs="Poppins"/>
                <w:b/>
                <w:bCs/>
                <w:sz w:val="20"/>
                <w:szCs w:val="20"/>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rsidRPr="00D9623E" w:rsidR="00455C06" w:rsidP="00455C06" w:rsidRDefault="00455C06" w14:paraId="0C58AB67" w14:textId="77777777">
            <w:pPr>
              <w:pStyle w:val="Checkbox"/>
              <w:spacing w:line="276" w:lineRule="auto"/>
              <w:jc w:val="left"/>
              <w:rPr>
                <w:rFonts w:ascii="Poppins" w:hAnsi="Poppins" w:cs="Poppins"/>
                <w:b/>
                <w:bCs/>
                <w:sz w:val="20"/>
                <w:szCs w:val="20"/>
              </w:rPr>
            </w:pPr>
          </w:p>
        </w:tc>
        <w:tc>
          <w:tcPr>
            <w:tcW w:w="5213" w:type="dxa"/>
            <w:gridSpan w:val="7"/>
            <w:tcBorders>
              <w:bottom w:val="single" w:color="auto" w:sz="4" w:space="0"/>
            </w:tcBorders>
          </w:tcPr>
          <w:p w:rsidRPr="00D9623E" w:rsidR="00455C06" w:rsidP="00455C06" w:rsidRDefault="00455C06" w14:paraId="7AA88C98" w14:textId="521F0D93">
            <w:pPr>
              <w:pStyle w:val="Checkbox"/>
              <w:spacing w:line="276" w:lineRule="auto"/>
              <w:jc w:val="left"/>
              <w:rPr>
                <w:rFonts w:ascii="Poppins" w:hAnsi="Poppins" w:cs="Poppins"/>
                <w:b/>
                <w:bCs/>
                <w:sz w:val="20"/>
                <w:szCs w:val="20"/>
              </w:rPr>
            </w:pPr>
          </w:p>
        </w:tc>
      </w:tr>
      <w:tr w:rsidRPr="00DA5DFD" w:rsidR="00455C06" w:rsidTr="003A23B6" w14:paraId="5FCA6C88" w14:textId="5D9B4AFC">
        <w:trPr>
          <w:trHeight w:val="24"/>
        </w:trPr>
        <w:tc>
          <w:tcPr>
            <w:tcW w:w="398" w:type="dxa"/>
          </w:tcPr>
          <w:p w:rsidRPr="00510A4B" w:rsidR="00455C06" w:rsidP="00455C06" w:rsidRDefault="00455C06" w14:paraId="1F745B9E" w14:textId="77777777">
            <w:pPr>
              <w:pStyle w:val="Checkbox"/>
              <w:spacing w:line="276" w:lineRule="auto"/>
              <w:rPr>
                <w:rFonts w:ascii="Poppins" w:hAnsi="Poppins" w:cs="Poppins"/>
                <w:sz w:val="16"/>
                <w:szCs w:val="18"/>
              </w:rPr>
            </w:pPr>
          </w:p>
        </w:tc>
        <w:tc>
          <w:tcPr>
            <w:tcW w:w="3855" w:type="dxa"/>
          </w:tcPr>
          <w:p w:rsidRPr="00510A4B" w:rsidR="00455C06" w:rsidP="00455C06" w:rsidRDefault="00455C06" w14:paraId="41C10759" w14:textId="5C76AD17">
            <w:pPr>
              <w:pStyle w:val="Checkbox"/>
              <w:spacing w:line="276" w:lineRule="auto"/>
              <w:jc w:val="left"/>
              <w:rPr>
                <w:rFonts w:ascii="Poppins" w:hAnsi="Poppins" w:cs="Poppins"/>
                <w:sz w:val="20"/>
                <w:szCs w:val="20"/>
              </w:rPr>
            </w:pPr>
            <w:r w:rsidRPr="00510A4B">
              <w:rPr>
                <w:rFonts w:ascii="Poppins" w:hAnsi="Poppins" w:cs="Poppins"/>
                <w:sz w:val="20"/>
                <w:szCs w:val="20"/>
              </w:rPr>
              <w:t>Sikh</w:t>
            </w:r>
          </w:p>
        </w:tc>
        <w:tc>
          <w:tcPr>
            <w:tcW w:w="374" w:type="dxa"/>
          </w:tcPr>
          <w:p w:rsidRPr="00D9623E" w:rsidR="00455C06" w:rsidP="00455C06" w:rsidRDefault="00455C06" w14:paraId="4DEB87ED" w14:textId="4FDB38FA">
            <w:pPr>
              <w:pStyle w:val="Checkbox"/>
              <w:spacing w:line="276" w:lineRule="auto"/>
              <w:jc w:val="left"/>
              <w:rPr>
                <w:rFonts w:ascii="Poppins" w:hAnsi="Poppins" w:cs="Poppins"/>
                <w:b/>
                <w:bCs/>
                <w:sz w:val="20"/>
                <w:szCs w:val="20"/>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5449" w:type="dxa"/>
            <w:gridSpan w:val="8"/>
            <w:vMerge w:val="restart"/>
          </w:tcPr>
          <w:p w:rsidRPr="00D9623E" w:rsidR="00455C06" w:rsidP="00455C06" w:rsidRDefault="00455C06" w14:paraId="75A65704" w14:textId="0E372BFA">
            <w:pPr>
              <w:pStyle w:val="Checkbox"/>
              <w:spacing w:line="276" w:lineRule="auto"/>
              <w:jc w:val="left"/>
              <w:rPr>
                <w:rFonts w:ascii="Poppins" w:hAnsi="Poppins" w:cs="Poppins"/>
                <w:b/>
                <w:bCs/>
                <w:sz w:val="20"/>
                <w:szCs w:val="20"/>
              </w:rPr>
            </w:pPr>
          </w:p>
        </w:tc>
      </w:tr>
      <w:tr w:rsidRPr="00DA5DFD" w:rsidR="00455C06" w:rsidTr="003A23B6" w14:paraId="39B1508D" w14:textId="5C0AF73D">
        <w:trPr>
          <w:trHeight w:val="24"/>
        </w:trPr>
        <w:tc>
          <w:tcPr>
            <w:tcW w:w="398" w:type="dxa"/>
          </w:tcPr>
          <w:p w:rsidRPr="00510A4B" w:rsidR="00455C06" w:rsidP="00455C06" w:rsidRDefault="00455C06" w14:paraId="24237972" w14:textId="77777777">
            <w:pPr>
              <w:pStyle w:val="Checkbox"/>
              <w:spacing w:line="276" w:lineRule="auto"/>
              <w:rPr>
                <w:rFonts w:ascii="Poppins" w:hAnsi="Poppins" w:cs="Poppins"/>
                <w:sz w:val="16"/>
                <w:szCs w:val="18"/>
              </w:rPr>
            </w:pPr>
          </w:p>
        </w:tc>
        <w:tc>
          <w:tcPr>
            <w:tcW w:w="3855" w:type="dxa"/>
          </w:tcPr>
          <w:p w:rsidRPr="00510A4B" w:rsidR="00455C06" w:rsidP="00455C06" w:rsidRDefault="00455C06" w14:paraId="7FF6CA06" w14:textId="5DC53F68">
            <w:pPr>
              <w:pStyle w:val="Checkbox"/>
              <w:spacing w:line="276" w:lineRule="auto"/>
              <w:jc w:val="left"/>
              <w:rPr>
                <w:rFonts w:ascii="Poppins" w:hAnsi="Poppins" w:cs="Poppins"/>
                <w:sz w:val="20"/>
                <w:szCs w:val="20"/>
              </w:rPr>
            </w:pPr>
            <w:r w:rsidRPr="00510A4B">
              <w:rPr>
                <w:rFonts w:ascii="Poppins" w:hAnsi="Poppins" w:cs="Poppins"/>
                <w:sz w:val="20"/>
                <w:szCs w:val="20"/>
              </w:rPr>
              <w:t>Any other Asian background, please specify:</w:t>
            </w:r>
          </w:p>
        </w:tc>
        <w:tc>
          <w:tcPr>
            <w:tcW w:w="374" w:type="dxa"/>
          </w:tcPr>
          <w:p w:rsidRPr="00D9623E" w:rsidR="00455C06" w:rsidP="00455C06" w:rsidRDefault="00455C06" w14:paraId="3BE329C0" w14:textId="77777777">
            <w:pPr>
              <w:pStyle w:val="Checkbox"/>
              <w:spacing w:line="276" w:lineRule="auto"/>
              <w:jc w:val="left"/>
              <w:rPr>
                <w:rFonts w:ascii="Poppins" w:hAnsi="Poppins" w:cs="Poppins"/>
                <w:b/>
                <w:bCs/>
                <w:sz w:val="20"/>
                <w:szCs w:val="20"/>
              </w:rPr>
            </w:pPr>
          </w:p>
        </w:tc>
        <w:tc>
          <w:tcPr>
            <w:tcW w:w="5449" w:type="dxa"/>
            <w:gridSpan w:val="8"/>
            <w:vMerge/>
          </w:tcPr>
          <w:p w:rsidRPr="00D9623E" w:rsidR="00455C06" w:rsidP="00455C06" w:rsidRDefault="00455C06" w14:paraId="0A5A0617" w14:textId="7C357FAF">
            <w:pPr>
              <w:pStyle w:val="Checkbox"/>
              <w:spacing w:line="276" w:lineRule="auto"/>
              <w:jc w:val="left"/>
              <w:rPr>
                <w:rFonts w:ascii="Poppins" w:hAnsi="Poppins" w:cs="Poppins"/>
                <w:b/>
                <w:bCs/>
                <w:sz w:val="20"/>
                <w:szCs w:val="20"/>
              </w:rPr>
            </w:pPr>
          </w:p>
        </w:tc>
      </w:tr>
      <w:tr w:rsidRPr="00DA5DFD" w:rsidR="00455C06" w:rsidTr="003A23B6" w14:paraId="52C9D87C" w14:textId="78330238">
        <w:trPr>
          <w:trHeight w:val="24"/>
        </w:trPr>
        <w:tc>
          <w:tcPr>
            <w:tcW w:w="398" w:type="dxa"/>
          </w:tcPr>
          <w:p w:rsidRPr="00DA5DFD" w:rsidR="00455C06" w:rsidP="00455C06" w:rsidRDefault="00455C06" w14:paraId="3666CB73" w14:textId="77777777">
            <w:pPr>
              <w:pStyle w:val="Checkbox"/>
              <w:spacing w:line="276" w:lineRule="auto"/>
              <w:rPr>
                <w:rFonts w:ascii="Poppins" w:hAnsi="Poppins" w:cs="Poppins"/>
                <w:b/>
                <w:bCs/>
                <w:sz w:val="16"/>
                <w:szCs w:val="18"/>
              </w:rPr>
            </w:pPr>
          </w:p>
        </w:tc>
        <w:tc>
          <w:tcPr>
            <w:tcW w:w="3855" w:type="dxa"/>
            <w:tcBorders>
              <w:bottom w:val="single" w:color="auto" w:sz="4" w:space="0"/>
            </w:tcBorders>
          </w:tcPr>
          <w:p w:rsidRPr="00DA5DFD" w:rsidR="00455C06" w:rsidP="00455C06" w:rsidRDefault="00455C06" w14:paraId="253D5EA7" w14:textId="77777777">
            <w:pPr>
              <w:pStyle w:val="Checkbox"/>
              <w:spacing w:line="276" w:lineRule="auto"/>
              <w:jc w:val="left"/>
              <w:rPr>
                <w:rFonts w:ascii="Poppins" w:hAnsi="Poppins" w:cs="Poppins"/>
                <w:b/>
                <w:bCs/>
                <w:sz w:val="16"/>
                <w:szCs w:val="18"/>
              </w:rPr>
            </w:pPr>
          </w:p>
        </w:tc>
        <w:tc>
          <w:tcPr>
            <w:tcW w:w="374" w:type="dxa"/>
          </w:tcPr>
          <w:p w:rsidRPr="00DA5DFD" w:rsidR="00455C06" w:rsidP="00455C06" w:rsidRDefault="00455C06" w14:paraId="7A60131A" w14:textId="267D0534">
            <w:pPr>
              <w:pStyle w:val="Checkbox"/>
              <w:spacing w:line="276" w:lineRule="auto"/>
              <w:jc w:val="left"/>
              <w:rPr>
                <w:rFonts w:ascii="Poppins" w:hAnsi="Poppins" w:cs="Poppins"/>
                <w:b/>
                <w:bCs/>
                <w:sz w:val="16"/>
                <w:szCs w:val="18"/>
              </w:rPr>
            </w:pPr>
          </w:p>
        </w:tc>
        <w:tc>
          <w:tcPr>
            <w:tcW w:w="5449" w:type="dxa"/>
            <w:gridSpan w:val="8"/>
            <w:vMerge/>
          </w:tcPr>
          <w:p w:rsidRPr="00DA5DFD" w:rsidR="00455C06" w:rsidP="00455C06" w:rsidRDefault="00455C06" w14:paraId="7CF28692" w14:textId="0D11CF24">
            <w:pPr>
              <w:pStyle w:val="Checkbox"/>
              <w:spacing w:line="276" w:lineRule="auto"/>
              <w:jc w:val="left"/>
              <w:rPr>
                <w:rFonts w:ascii="Poppins" w:hAnsi="Poppins" w:cs="Poppins"/>
                <w:b/>
                <w:bCs/>
                <w:sz w:val="16"/>
                <w:szCs w:val="18"/>
              </w:rPr>
            </w:pPr>
          </w:p>
        </w:tc>
      </w:tr>
      <w:tr w:rsidRPr="00DA5DFD" w:rsidR="00455C06" w:rsidTr="003A23B6" w14:paraId="5B9E5DE0" w14:textId="7F2B78EC">
        <w:trPr>
          <w:gridAfter w:val="6"/>
          <w:wAfter w:w="5092" w:type="dxa"/>
          <w:trHeight w:val="24"/>
        </w:trPr>
        <w:tc>
          <w:tcPr>
            <w:tcW w:w="4984" w:type="dxa"/>
            <w:gridSpan w:val="5"/>
          </w:tcPr>
          <w:p w:rsidRPr="00DA5DFD" w:rsidR="00455C06" w:rsidP="00455C06" w:rsidRDefault="00455C06" w14:paraId="41CAE933" w14:textId="77777777">
            <w:pPr>
              <w:pStyle w:val="Checkbox"/>
              <w:spacing w:line="276" w:lineRule="auto"/>
              <w:jc w:val="left"/>
              <w:rPr>
                <w:rFonts w:ascii="Poppins" w:hAnsi="Poppins" w:cs="Poppins"/>
                <w:b/>
                <w:bCs/>
                <w:sz w:val="16"/>
                <w:szCs w:val="18"/>
              </w:rPr>
            </w:pPr>
          </w:p>
        </w:tc>
      </w:tr>
      <w:tr w:rsidRPr="00DA5DFD" w:rsidR="00455C06" w:rsidTr="003A23B6" w14:paraId="22698AE7" w14:textId="63C7C6BD">
        <w:trPr>
          <w:trHeight w:val="24"/>
        </w:trPr>
        <w:tc>
          <w:tcPr>
            <w:tcW w:w="4253" w:type="dxa"/>
            <w:gridSpan w:val="2"/>
          </w:tcPr>
          <w:p w:rsidRPr="00DA5DFD" w:rsidR="00455C06" w:rsidP="00455C06" w:rsidRDefault="00455C06" w14:paraId="1141BFD8" w14:textId="291926CF">
            <w:pPr>
              <w:pStyle w:val="Checkbox"/>
              <w:numPr>
                <w:ilvl w:val="0"/>
                <w:numId w:val="19"/>
              </w:numPr>
              <w:spacing w:line="276" w:lineRule="auto"/>
              <w:jc w:val="left"/>
              <w:rPr>
                <w:rFonts w:ascii="Poppins" w:hAnsi="Poppins" w:cs="Poppins"/>
                <w:b/>
                <w:bCs/>
                <w:sz w:val="16"/>
                <w:szCs w:val="18"/>
              </w:rPr>
            </w:pPr>
            <w:r>
              <w:rPr>
                <w:rFonts w:ascii="Poppins" w:hAnsi="Poppins" w:cs="Poppins"/>
                <w:b/>
                <w:bCs/>
                <w:sz w:val="20"/>
                <w:szCs w:val="20"/>
              </w:rPr>
              <w:t>Other Ethnic Group</w:t>
            </w:r>
          </w:p>
        </w:tc>
        <w:tc>
          <w:tcPr>
            <w:tcW w:w="374" w:type="dxa"/>
          </w:tcPr>
          <w:p w:rsidRPr="00783234" w:rsidR="00455C06" w:rsidP="00455C06" w:rsidRDefault="00455C06" w14:paraId="491264C5" w14:textId="77777777">
            <w:pPr>
              <w:pStyle w:val="Checkbox"/>
              <w:spacing w:line="276" w:lineRule="auto"/>
              <w:ind w:left="720"/>
              <w:jc w:val="left"/>
              <w:rPr>
                <w:rFonts w:ascii="Poppins" w:hAnsi="Poppins" w:cs="Poppins"/>
                <w:b/>
                <w:bCs/>
                <w:sz w:val="20"/>
                <w:szCs w:val="22"/>
              </w:rPr>
            </w:pPr>
          </w:p>
        </w:tc>
        <w:tc>
          <w:tcPr>
            <w:tcW w:w="4161" w:type="dxa"/>
            <w:gridSpan w:val="3"/>
          </w:tcPr>
          <w:p w:rsidRPr="00783234" w:rsidR="00455C06" w:rsidP="00455C06" w:rsidRDefault="00455C06" w14:paraId="70F5BB53" w14:textId="6C09FA11">
            <w:pPr>
              <w:pStyle w:val="Checkbox"/>
              <w:numPr>
                <w:ilvl w:val="0"/>
                <w:numId w:val="19"/>
              </w:numPr>
              <w:spacing w:line="276" w:lineRule="auto"/>
              <w:jc w:val="left"/>
              <w:rPr>
                <w:rFonts w:ascii="Poppins" w:hAnsi="Poppins" w:cs="Poppins"/>
                <w:b/>
                <w:bCs/>
                <w:sz w:val="20"/>
                <w:szCs w:val="22"/>
              </w:rPr>
            </w:pPr>
            <w:r>
              <w:rPr>
                <w:rFonts w:ascii="Poppins" w:hAnsi="Poppins" w:cs="Poppins"/>
                <w:b/>
                <w:bCs/>
                <w:sz w:val="20"/>
                <w:szCs w:val="22"/>
              </w:rPr>
              <w:t xml:space="preserve">Prefer not to say </w:t>
            </w:r>
          </w:p>
        </w:tc>
        <w:tc>
          <w:tcPr>
            <w:tcW w:w="1288" w:type="dxa"/>
            <w:gridSpan w:val="5"/>
          </w:tcPr>
          <w:p w:rsidRPr="00783234" w:rsidR="00455C06" w:rsidP="00455C06" w:rsidRDefault="00455C06" w14:paraId="12B72F77" w14:textId="7EDCFB67">
            <w:pPr>
              <w:pStyle w:val="Checkbox"/>
              <w:spacing w:line="276" w:lineRule="auto"/>
              <w:ind w:left="720"/>
              <w:jc w:val="left"/>
              <w:rPr>
                <w:rFonts w:ascii="Poppins" w:hAnsi="Poppins" w:cs="Poppins"/>
                <w:b/>
                <w:bCs/>
                <w:sz w:val="20"/>
                <w:szCs w:val="22"/>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r w:rsidRPr="00DA5DFD" w:rsidR="003A23B6" w:rsidTr="003A23B6" w14:paraId="1A51C50A" w14:textId="292BDE0E">
        <w:trPr>
          <w:gridAfter w:val="1"/>
          <w:wAfter w:w="61" w:type="dxa"/>
          <w:trHeight w:val="24"/>
        </w:trPr>
        <w:tc>
          <w:tcPr>
            <w:tcW w:w="398" w:type="dxa"/>
          </w:tcPr>
          <w:p w:rsidRPr="00DA5DFD" w:rsidR="00455C06" w:rsidP="00455C06" w:rsidRDefault="00455C06" w14:paraId="20ACFA70" w14:textId="77777777">
            <w:pPr>
              <w:pStyle w:val="Checkbox"/>
              <w:spacing w:line="276" w:lineRule="auto"/>
              <w:rPr>
                <w:rFonts w:ascii="Poppins" w:hAnsi="Poppins" w:cs="Poppins"/>
                <w:b/>
                <w:bCs/>
                <w:sz w:val="16"/>
                <w:szCs w:val="18"/>
              </w:rPr>
            </w:pPr>
          </w:p>
        </w:tc>
        <w:tc>
          <w:tcPr>
            <w:tcW w:w="3855" w:type="dxa"/>
          </w:tcPr>
          <w:p w:rsidRPr="00510A4B" w:rsidR="00455C06" w:rsidP="00455C06" w:rsidRDefault="00455C06" w14:paraId="271068C4" w14:textId="6717EFC0">
            <w:pPr>
              <w:pStyle w:val="Checkbox"/>
              <w:spacing w:line="276" w:lineRule="auto"/>
              <w:jc w:val="left"/>
              <w:rPr>
                <w:rFonts w:ascii="Poppins" w:hAnsi="Poppins" w:cs="Poppins"/>
                <w:sz w:val="20"/>
                <w:szCs w:val="20"/>
              </w:rPr>
            </w:pPr>
            <w:r w:rsidRPr="00510A4B">
              <w:rPr>
                <w:rFonts w:ascii="Poppins" w:hAnsi="Poppins" w:cs="Poppins"/>
                <w:sz w:val="20"/>
                <w:szCs w:val="20"/>
              </w:rPr>
              <w:t>Arab</w:t>
            </w:r>
          </w:p>
        </w:tc>
        <w:tc>
          <w:tcPr>
            <w:tcW w:w="374" w:type="dxa"/>
          </w:tcPr>
          <w:p w:rsidRPr="00DA5DFD" w:rsidR="00455C06" w:rsidP="00455C06" w:rsidRDefault="00455C06" w14:paraId="3B8FE505" w14:textId="5D079C08">
            <w:pPr>
              <w:pStyle w:val="Checkbox"/>
              <w:spacing w:line="276" w:lineRule="auto"/>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rsidRPr="00DA5DFD" w:rsidR="00455C06" w:rsidP="00455C06" w:rsidRDefault="00455C06" w14:paraId="5277F31C" w14:textId="77777777">
            <w:pPr>
              <w:pStyle w:val="Checkbox"/>
              <w:spacing w:line="276" w:lineRule="auto"/>
              <w:rPr>
                <w:rFonts w:ascii="Poppins" w:hAnsi="Poppins" w:cs="Poppins"/>
                <w:b/>
                <w:bCs/>
                <w:sz w:val="16"/>
                <w:szCs w:val="18"/>
              </w:rPr>
            </w:pPr>
          </w:p>
        </w:tc>
        <w:tc>
          <w:tcPr>
            <w:tcW w:w="4776" w:type="dxa"/>
            <w:gridSpan w:val="5"/>
          </w:tcPr>
          <w:p w:rsidRPr="00DA5DFD" w:rsidR="00455C06" w:rsidP="00455C06" w:rsidRDefault="00455C06" w14:paraId="5B2AB57A" w14:textId="61B0B0B5">
            <w:pPr>
              <w:pStyle w:val="Checkbox"/>
              <w:spacing w:line="276" w:lineRule="auto"/>
              <w:rPr>
                <w:rFonts w:ascii="Poppins" w:hAnsi="Poppins" w:cs="Poppins"/>
                <w:b/>
                <w:bCs/>
                <w:sz w:val="16"/>
                <w:szCs w:val="18"/>
              </w:rPr>
            </w:pPr>
          </w:p>
        </w:tc>
        <w:tc>
          <w:tcPr>
            <w:tcW w:w="376" w:type="dxa"/>
          </w:tcPr>
          <w:p w:rsidRPr="00DA5DFD" w:rsidR="00455C06" w:rsidP="00455C06" w:rsidRDefault="00455C06" w14:paraId="00A261A6" w14:textId="77777777">
            <w:pPr>
              <w:pStyle w:val="Checkbox"/>
              <w:spacing w:line="276" w:lineRule="auto"/>
              <w:rPr>
                <w:rFonts w:ascii="Poppins" w:hAnsi="Poppins" w:cs="Poppins"/>
                <w:b/>
                <w:bCs/>
                <w:sz w:val="16"/>
                <w:szCs w:val="18"/>
              </w:rPr>
            </w:pPr>
          </w:p>
        </w:tc>
      </w:tr>
      <w:tr w:rsidRPr="00DA5DFD" w:rsidR="003A23B6" w:rsidTr="003A23B6" w14:paraId="3E108F46" w14:textId="7E2418D1">
        <w:trPr>
          <w:gridAfter w:val="1"/>
          <w:wAfter w:w="61" w:type="dxa"/>
          <w:trHeight w:val="24"/>
        </w:trPr>
        <w:tc>
          <w:tcPr>
            <w:tcW w:w="398" w:type="dxa"/>
          </w:tcPr>
          <w:p w:rsidRPr="00DA5DFD" w:rsidR="00455C06" w:rsidP="00455C06" w:rsidRDefault="00455C06" w14:paraId="5DBE766F" w14:textId="77777777">
            <w:pPr>
              <w:pStyle w:val="Checkbox"/>
              <w:spacing w:line="276" w:lineRule="auto"/>
              <w:rPr>
                <w:rFonts w:ascii="Poppins" w:hAnsi="Poppins" w:cs="Poppins"/>
                <w:b/>
                <w:bCs/>
                <w:sz w:val="16"/>
                <w:szCs w:val="18"/>
              </w:rPr>
            </w:pPr>
          </w:p>
        </w:tc>
        <w:tc>
          <w:tcPr>
            <w:tcW w:w="3855" w:type="dxa"/>
          </w:tcPr>
          <w:p w:rsidRPr="00510A4B" w:rsidR="00455C06" w:rsidP="00455C06" w:rsidRDefault="00455C06" w14:paraId="6ED27A15" w14:textId="4452E574">
            <w:pPr>
              <w:pStyle w:val="Checkbox"/>
              <w:spacing w:line="276" w:lineRule="auto"/>
              <w:jc w:val="left"/>
              <w:rPr>
                <w:rFonts w:ascii="Poppins" w:hAnsi="Poppins" w:cs="Poppins"/>
                <w:sz w:val="20"/>
                <w:szCs w:val="20"/>
              </w:rPr>
            </w:pPr>
            <w:r w:rsidRPr="00510A4B">
              <w:rPr>
                <w:rFonts w:ascii="Poppins" w:hAnsi="Poppins" w:cs="Poppins"/>
                <w:sz w:val="20"/>
                <w:szCs w:val="20"/>
              </w:rPr>
              <w:t>Any other ethnic group, please specify:</w:t>
            </w:r>
          </w:p>
        </w:tc>
        <w:tc>
          <w:tcPr>
            <w:tcW w:w="374" w:type="dxa"/>
          </w:tcPr>
          <w:p w:rsidRPr="00DA5DFD" w:rsidR="00455C06" w:rsidP="00455C06" w:rsidRDefault="00455C06" w14:paraId="1BA257D7" w14:textId="3B397419">
            <w:pPr>
              <w:pStyle w:val="Checkbox"/>
              <w:spacing w:line="276" w:lineRule="auto"/>
              <w:rPr>
                <w:rFonts w:ascii="Poppins" w:hAnsi="Poppins" w:cs="Poppins"/>
                <w:b/>
                <w:bCs/>
                <w:sz w:val="16"/>
                <w:szCs w:val="18"/>
              </w:rPr>
            </w:pPr>
          </w:p>
        </w:tc>
        <w:tc>
          <w:tcPr>
            <w:tcW w:w="236" w:type="dxa"/>
          </w:tcPr>
          <w:p w:rsidRPr="00DA5DFD" w:rsidR="00455C06" w:rsidP="00455C06" w:rsidRDefault="00455C06" w14:paraId="12C6B556" w14:textId="77777777">
            <w:pPr>
              <w:pStyle w:val="Checkbox"/>
              <w:spacing w:line="276" w:lineRule="auto"/>
              <w:rPr>
                <w:rFonts w:ascii="Poppins" w:hAnsi="Poppins" w:cs="Poppins"/>
                <w:b/>
                <w:bCs/>
                <w:sz w:val="16"/>
                <w:szCs w:val="18"/>
              </w:rPr>
            </w:pPr>
          </w:p>
        </w:tc>
        <w:tc>
          <w:tcPr>
            <w:tcW w:w="4776" w:type="dxa"/>
            <w:gridSpan w:val="5"/>
          </w:tcPr>
          <w:p w:rsidRPr="00DA5DFD" w:rsidR="00455C06" w:rsidP="00455C06" w:rsidRDefault="00455C06" w14:paraId="3CF33DEB" w14:textId="5EB64D77">
            <w:pPr>
              <w:pStyle w:val="Checkbox"/>
              <w:spacing w:line="276" w:lineRule="auto"/>
              <w:rPr>
                <w:rFonts w:ascii="Poppins" w:hAnsi="Poppins" w:cs="Poppins"/>
                <w:b/>
                <w:bCs/>
                <w:sz w:val="16"/>
                <w:szCs w:val="18"/>
              </w:rPr>
            </w:pPr>
          </w:p>
        </w:tc>
        <w:tc>
          <w:tcPr>
            <w:tcW w:w="376" w:type="dxa"/>
          </w:tcPr>
          <w:p w:rsidRPr="00DA5DFD" w:rsidR="00455C06" w:rsidP="00455C06" w:rsidRDefault="00455C06" w14:paraId="4E2B3E65" w14:textId="77777777">
            <w:pPr>
              <w:pStyle w:val="Checkbox"/>
              <w:spacing w:line="276" w:lineRule="auto"/>
              <w:rPr>
                <w:rFonts w:ascii="Poppins" w:hAnsi="Poppins" w:cs="Poppins"/>
                <w:b/>
                <w:bCs/>
                <w:sz w:val="16"/>
                <w:szCs w:val="18"/>
              </w:rPr>
            </w:pPr>
          </w:p>
        </w:tc>
      </w:tr>
      <w:tr w:rsidRPr="00DA5DFD" w:rsidR="003A23B6" w:rsidTr="003A23B6" w14:paraId="2E84C173" w14:textId="70C52CD9">
        <w:trPr>
          <w:gridAfter w:val="1"/>
          <w:wAfter w:w="61" w:type="dxa"/>
          <w:trHeight w:val="24"/>
        </w:trPr>
        <w:tc>
          <w:tcPr>
            <w:tcW w:w="398" w:type="dxa"/>
          </w:tcPr>
          <w:p w:rsidRPr="00DA5DFD" w:rsidR="00455C06" w:rsidP="00455C06" w:rsidRDefault="00455C06" w14:paraId="3C7907D5" w14:textId="77777777">
            <w:pPr>
              <w:pStyle w:val="Checkbox"/>
              <w:spacing w:line="276" w:lineRule="auto"/>
              <w:rPr>
                <w:rFonts w:ascii="Poppins" w:hAnsi="Poppins" w:cs="Poppins"/>
                <w:b/>
                <w:bCs/>
                <w:sz w:val="16"/>
                <w:szCs w:val="18"/>
              </w:rPr>
            </w:pPr>
          </w:p>
        </w:tc>
        <w:tc>
          <w:tcPr>
            <w:tcW w:w="3855" w:type="dxa"/>
            <w:tcBorders>
              <w:bottom w:val="single" w:color="auto" w:sz="4" w:space="0"/>
            </w:tcBorders>
          </w:tcPr>
          <w:p w:rsidR="00455C06" w:rsidP="00455C06" w:rsidRDefault="00455C06" w14:paraId="0A2E48F4" w14:textId="77777777">
            <w:pPr>
              <w:pStyle w:val="Checkbox"/>
              <w:spacing w:line="276" w:lineRule="auto"/>
              <w:jc w:val="left"/>
              <w:rPr>
                <w:rFonts w:ascii="Poppins" w:hAnsi="Poppins" w:cs="Poppins"/>
                <w:b/>
                <w:bCs/>
                <w:sz w:val="20"/>
                <w:szCs w:val="20"/>
              </w:rPr>
            </w:pPr>
          </w:p>
        </w:tc>
        <w:tc>
          <w:tcPr>
            <w:tcW w:w="374" w:type="dxa"/>
          </w:tcPr>
          <w:p w:rsidRPr="00DA5DFD" w:rsidR="00455C06" w:rsidP="00455C06" w:rsidRDefault="00455C06" w14:paraId="2CB17290" w14:textId="77777777">
            <w:pPr>
              <w:pStyle w:val="Checkbox"/>
              <w:spacing w:line="276" w:lineRule="auto"/>
              <w:rPr>
                <w:rFonts w:ascii="Poppins" w:hAnsi="Poppins" w:cs="Poppins"/>
                <w:b/>
                <w:bCs/>
                <w:sz w:val="16"/>
                <w:szCs w:val="18"/>
              </w:rPr>
            </w:pPr>
          </w:p>
        </w:tc>
        <w:tc>
          <w:tcPr>
            <w:tcW w:w="236" w:type="dxa"/>
          </w:tcPr>
          <w:p w:rsidRPr="00DA5DFD" w:rsidR="00455C06" w:rsidP="00455C06" w:rsidRDefault="00455C06" w14:paraId="4072DD0F" w14:textId="77777777">
            <w:pPr>
              <w:pStyle w:val="Checkbox"/>
              <w:spacing w:line="276" w:lineRule="auto"/>
              <w:rPr>
                <w:rFonts w:ascii="Poppins" w:hAnsi="Poppins" w:cs="Poppins"/>
                <w:b/>
                <w:bCs/>
                <w:sz w:val="16"/>
                <w:szCs w:val="18"/>
              </w:rPr>
            </w:pPr>
          </w:p>
        </w:tc>
        <w:tc>
          <w:tcPr>
            <w:tcW w:w="4776" w:type="dxa"/>
            <w:gridSpan w:val="5"/>
          </w:tcPr>
          <w:p w:rsidRPr="00DA5DFD" w:rsidR="00455C06" w:rsidP="00455C06" w:rsidRDefault="00455C06" w14:paraId="35C36F4D" w14:textId="4AB297B5">
            <w:pPr>
              <w:pStyle w:val="Checkbox"/>
              <w:spacing w:line="276" w:lineRule="auto"/>
              <w:rPr>
                <w:rFonts w:ascii="Poppins" w:hAnsi="Poppins" w:cs="Poppins"/>
                <w:b/>
                <w:bCs/>
                <w:sz w:val="16"/>
                <w:szCs w:val="18"/>
              </w:rPr>
            </w:pPr>
          </w:p>
        </w:tc>
        <w:tc>
          <w:tcPr>
            <w:tcW w:w="376" w:type="dxa"/>
          </w:tcPr>
          <w:p w:rsidRPr="00DA5DFD" w:rsidR="00455C06" w:rsidP="00455C06" w:rsidRDefault="00455C06" w14:paraId="0D09A825" w14:textId="77777777">
            <w:pPr>
              <w:pStyle w:val="Checkbox"/>
              <w:spacing w:line="276" w:lineRule="auto"/>
              <w:rPr>
                <w:rFonts w:ascii="Poppins" w:hAnsi="Poppins" w:cs="Poppins"/>
                <w:b/>
                <w:bCs/>
                <w:sz w:val="16"/>
                <w:szCs w:val="18"/>
              </w:rPr>
            </w:pPr>
          </w:p>
        </w:tc>
      </w:tr>
      <w:bookmarkEnd w:id="2"/>
    </w:tbl>
    <w:p w:rsidR="00510A4B" w:rsidP="00D9623E" w:rsidRDefault="00510A4B" w14:paraId="10A25674" w14:textId="77777777">
      <w:pPr>
        <w:pStyle w:val="NormalWeb"/>
        <w:spacing w:before="0" w:beforeAutospacing="0" w:after="0" w:afterAutospacing="0"/>
        <w:rPr>
          <w:rFonts w:ascii="Poppins" w:hAnsi="Poppins" w:cs="Poppins"/>
          <w:b/>
          <w:bCs/>
          <w:sz w:val="20"/>
          <w:szCs w:val="20"/>
        </w:rPr>
      </w:pPr>
    </w:p>
    <w:p w:rsidR="00DF2BA3" w:rsidP="00D9623E" w:rsidRDefault="00DF2BA3" w14:paraId="5E2D179D" w14:textId="77777777">
      <w:pPr>
        <w:pStyle w:val="NormalWeb"/>
        <w:spacing w:before="0" w:beforeAutospacing="0" w:after="0" w:afterAutospacing="0"/>
        <w:rPr>
          <w:rFonts w:ascii="Poppins" w:hAnsi="Poppins" w:cs="Poppins"/>
          <w:b/>
          <w:bCs/>
          <w:sz w:val="20"/>
          <w:szCs w:val="20"/>
        </w:rPr>
      </w:pPr>
    </w:p>
    <w:p w:rsidR="000F693C" w:rsidP="00D9623E" w:rsidRDefault="000F693C" w14:paraId="5067A4B6" w14:textId="77777777">
      <w:pPr>
        <w:pStyle w:val="NormalWeb"/>
        <w:spacing w:before="0" w:beforeAutospacing="0" w:after="0" w:afterAutospacing="0"/>
        <w:rPr>
          <w:rFonts w:ascii="Poppins" w:hAnsi="Poppins" w:cs="Poppins"/>
          <w:b/>
          <w:bCs/>
          <w:sz w:val="20"/>
          <w:szCs w:val="20"/>
        </w:rPr>
      </w:pPr>
    </w:p>
    <w:p w:rsidR="000F693C" w:rsidP="00D9623E" w:rsidRDefault="000F693C" w14:paraId="6EE98EA3" w14:textId="77777777">
      <w:pPr>
        <w:pStyle w:val="NormalWeb"/>
        <w:spacing w:before="0" w:beforeAutospacing="0" w:after="0" w:afterAutospacing="0"/>
        <w:rPr>
          <w:rFonts w:ascii="Poppins" w:hAnsi="Poppins" w:cs="Poppins"/>
          <w:b/>
          <w:bCs/>
          <w:sz w:val="20"/>
          <w:szCs w:val="20"/>
        </w:rPr>
      </w:pPr>
    </w:p>
    <w:p w:rsidR="000F693C" w:rsidP="00D9623E" w:rsidRDefault="000F693C" w14:paraId="7BD7A914" w14:textId="77777777">
      <w:pPr>
        <w:pStyle w:val="NormalWeb"/>
        <w:spacing w:before="0" w:beforeAutospacing="0" w:after="0" w:afterAutospacing="0"/>
        <w:rPr>
          <w:rFonts w:ascii="Poppins" w:hAnsi="Poppins" w:cs="Poppins"/>
          <w:b/>
          <w:bCs/>
          <w:sz w:val="20"/>
          <w:szCs w:val="20"/>
        </w:rPr>
      </w:pPr>
    </w:p>
    <w:p w:rsidRPr="00D9623E" w:rsidR="00D9623E" w:rsidP="00D9623E" w:rsidRDefault="00D9623E" w14:paraId="1A28ECEF" w14:textId="1112085E">
      <w:pPr>
        <w:pStyle w:val="NormalWeb"/>
        <w:spacing w:before="0" w:beforeAutospacing="0" w:after="0" w:afterAutospacing="0"/>
        <w:rPr>
          <w:rFonts w:ascii="Poppins" w:hAnsi="Poppins" w:cs="Poppins"/>
          <w:b/>
          <w:bCs/>
          <w:sz w:val="20"/>
          <w:szCs w:val="20"/>
        </w:rPr>
      </w:pPr>
      <w:r w:rsidRPr="00D9623E">
        <w:rPr>
          <w:rFonts w:ascii="Poppins" w:hAnsi="Poppins" w:cs="Poppins"/>
          <w:b/>
          <w:bCs/>
          <w:sz w:val="20"/>
          <w:szCs w:val="20"/>
        </w:rPr>
        <w:t>Do you consider yourself to have a disability? </w:t>
      </w:r>
    </w:p>
    <w:p w:rsidRPr="00D9623E" w:rsidR="00D9623E" w:rsidP="00D9623E" w:rsidRDefault="00D9623E" w14:paraId="2F1656B4" w14:textId="77777777">
      <w:pPr>
        <w:pStyle w:val="NormalWeb"/>
        <w:spacing w:before="0" w:beforeAutospacing="0" w:after="0" w:afterAutospacing="0"/>
        <w:rPr>
          <w:rFonts w:ascii="Poppins" w:hAnsi="Poppins" w:cs="Poppins"/>
          <w:b/>
          <w:bCs/>
          <w:sz w:val="20"/>
          <w:szCs w:val="20"/>
        </w:rPr>
      </w:pPr>
    </w:p>
    <w:p w:rsidRPr="00D9623E" w:rsidR="00D9623E" w:rsidP="00D9623E" w:rsidRDefault="00D9623E" w14:paraId="070914FB" w14:textId="77777777">
      <w:pPr>
        <w:pStyle w:val="NormalWeb"/>
        <w:spacing w:before="0" w:beforeAutospacing="0" w:after="0" w:afterAutospacing="0"/>
        <w:rPr>
          <w:rFonts w:ascii="Poppins" w:hAnsi="Poppins" w:cs="Poppins"/>
          <w:sz w:val="20"/>
          <w:szCs w:val="20"/>
        </w:rPr>
      </w:pPr>
      <w:r w:rsidRPr="00D9623E">
        <w:rPr>
          <w:rFonts w:ascii="Poppins" w:hAnsi="Poppins" w:cs="Poppins"/>
          <w:noProof/>
          <w:sz w:val="20"/>
          <w:szCs w:val="20"/>
        </w:rPr>
        <mc:AlternateContent>
          <mc:Choice Requires="wps">
            <w:drawing>
              <wp:anchor distT="45720" distB="45720" distL="114300" distR="114300" simplePos="0" relativeHeight="251658242" behindDoc="0" locked="0" layoutInCell="1" allowOverlap="1" wp14:anchorId="12779CF9" wp14:editId="11CDC36B">
                <wp:simplePos x="0" y="0"/>
                <wp:positionH relativeFrom="column">
                  <wp:posOffset>2724150</wp:posOffset>
                </wp:positionH>
                <wp:positionV relativeFrom="paragraph">
                  <wp:posOffset>7620</wp:posOffset>
                </wp:positionV>
                <wp:extent cx="203200" cy="184150"/>
                <wp:effectExtent l="0" t="0" r="2540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rsidR="00D9623E" w:rsidP="00D9623E" w:rsidRDefault="00D9623E" w14:paraId="376F134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2779CF9">
                <v:stroke joinstyle="miter"/>
                <v:path gradientshapeok="t" o:connecttype="rect"/>
              </v:shapetype>
              <v:shape id="Text Box 2" style="position:absolute;margin-left:214.5pt;margin-top:.6pt;width:16pt;height:14.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">
                <v:textbox>
                  <w:txbxContent>
                    <w:p w:rsidR="00D9623E" w:rsidP="00D9623E" w:rsidRDefault="00D9623E" w14:paraId="376F1341" w14:textId="77777777"/>
                  </w:txbxContent>
                </v:textbox>
                <w10:wrap type="square"/>
              </v:shape>
            </w:pict>
          </mc:Fallback>
        </mc:AlternateContent>
      </w:r>
      <w:r w:rsidRPr="00D9623E">
        <w:rPr>
          <w:rFonts w:ascii="Poppins" w:hAnsi="Poppins" w:cs="Poppins"/>
          <w:noProof/>
          <w:sz w:val="20"/>
          <w:szCs w:val="20"/>
        </w:rPr>
        <mc:AlternateContent>
          <mc:Choice Requires="wps">
            <w:drawing>
              <wp:anchor distT="45720" distB="45720" distL="114300" distR="114300" simplePos="0" relativeHeight="251658241" behindDoc="0" locked="0" layoutInCell="1" allowOverlap="1" wp14:anchorId="1DCE93E0" wp14:editId="190BAE1A">
                <wp:simplePos x="0" y="0"/>
                <wp:positionH relativeFrom="column">
                  <wp:posOffset>1060450</wp:posOffset>
                </wp:positionH>
                <wp:positionV relativeFrom="paragraph">
                  <wp:posOffset>7620</wp:posOffset>
                </wp:positionV>
                <wp:extent cx="203200" cy="184150"/>
                <wp:effectExtent l="0" t="0" r="254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rsidR="00D9623E" w:rsidP="00D9623E" w:rsidRDefault="00D9623E" w14:paraId="7D34254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83.5pt;margin-top:.6pt;width:16pt;height:1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" w14:anchorId="1DCE93E0">
                <v:textbox>
                  <w:txbxContent>
                    <w:p w:rsidR="00D9623E" w:rsidP="00D9623E" w:rsidRDefault="00D9623E" w14:paraId="7D342543" w14:textId="77777777"/>
                  </w:txbxContent>
                </v:textbox>
                <w10:wrap type="square"/>
              </v:shape>
            </w:pict>
          </mc:Fallback>
        </mc:AlternateContent>
      </w:r>
      <w:r w:rsidRPr="00D9623E">
        <w:rPr>
          <w:rFonts w:ascii="Poppins" w:hAnsi="Poppins" w:cs="Poppins"/>
          <w:noProof/>
          <w:sz w:val="20"/>
          <w:szCs w:val="20"/>
        </w:rPr>
        <mc:AlternateContent>
          <mc:Choice Requires="wps">
            <w:drawing>
              <wp:anchor distT="45720" distB="45720" distL="114300" distR="114300" simplePos="0" relativeHeight="251658240" behindDoc="0" locked="0" layoutInCell="1" allowOverlap="1" wp14:anchorId="7022D7FC" wp14:editId="03C4D5C3">
                <wp:simplePos x="0" y="0"/>
                <wp:positionH relativeFrom="column">
                  <wp:posOffset>342900</wp:posOffset>
                </wp:positionH>
                <wp:positionV relativeFrom="paragraph">
                  <wp:posOffset>9525</wp:posOffset>
                </wp:positionV>
                <wp:extent cx="203200" cy="184150"/>
                <wp:effectExtent l="0" t="0" r="2540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rsidR="00D9623E" w:rsidP="00D9623E" w:rsidRDefault="00D9623E" w14:paraId="46B70FD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7pt;margin-top:.75pt;width:16pt;height: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" w14:anchorId="7022D7FC">
                <v:textbox>
                  <w:txbxContent>
                    <w:p w:rsidR="00D9623E" w:rsidP="00D9623E" w:rsidRDefault="00D9623E" w14:paraId="46B70FD0" w14:textId="77777777"/>
                  </w:txbxContent>
                </v:textbox>
                <w10:wrap type="square"/>
              </v:shape>
            </w:pict>
          </mc:Fallback>
        </mc:AlternateContent>
      </w:r>
      <w:r w:rsidRPr="00D9623E">
        <w:rPr>
          <w:rFonts w:ascii="Poppins" w:hAnsi="Poppins" w:cs="Poppins"/>
          <w:sz w:val="20"/>
          <w:szCs w:val="20"/>
        </w:rPr>
        <w:t xml:space="preserve">Yes              No Prefer not to </w:t>
      </w:r>
      <w:proofErr w:type="gramStart"/>
      <w:r w:rsidRPr="00D9623E">
        <w:rPr>
          <w:rFonts w:ascii="Poppins" w:hAnsi="Poppins" w:cs="Poppins"/>
          <w:sz w:val="20"/>
          <w:szCs w:val="20"/>
        </w:rPr>
        <w:t>say</w:t>
      </w:r>
      <w:proofErr w:type="gramEnd"/>
      <w:r w:rsidRPr="00D9623E">
        <w:rPr>
          <w:rFonts w:ascii="Poppins" w:hAnsi="Poppins" w:cs="Poppins"/>
          <w:sz w:val="20"/>
          <w:szCs w:val="20"/>
        </w:rPr>
        <w:t xml:space="preserve"> </w:t>
      </w:r>
    </w:p>
    <w:p w:rsidRPr="00D9623E" w:rsidR="00D9623E" w:rsidP="00D9623E" w:rsidRDefault="00D9623E" w14:paraId="02768FA5" w14:textId="77777777">
      <w:pPr>
        <w:pStyle w:val="NormalWeb"/>
        <w:spacing w:before="0" w:beforeAutospacing="0" w:after="0" w:afterAutospacing="0"/>
        <w:rPr>
          <w:rFonts w:ascii="Poppins" w:hAnsi="Poppins" w:cs="Poppins"/>
          <w:sz w:val="20"/>
          <w:szCs w:val="20"/>
        </w:rPr>
      </w:pPr>
    </w:p>
    <w:p w:rsidR="000F693C" w:rsidP="00D9623E" w:rsidRDefault="000F693C" w14:paraId="75248462" w14:textId="77777777">
      <w:pPr>
        <w:pStyle w:val="NormalWeb"/>
        <w:spacing w:before="0" w:beforeAutospacing="0" w:after="0" w:afterAutospacing="0"/>
        <w:rPr>
          <w:rFonts w:ascii="Poppins" w:hAnsi="Poppins" w:cs="Poppins"/>
          <w:b/>
          <w:bCs/>
          <w:sz w:val="20"/>
          <w:szCs w:val="20"/>
        </w:rPr>
      </w:pPr>
    </w:p>
    <w:p w:rsidRPr="00D9623E" w:rsidR="00D9623E" w:rsidP="00D9623E" w:rsidRDefault="00D9623E" w14:paraId="197151BC" w14:textId="03D09D05">
      <w:pPr>
        <w:pStyle w:val="NormalWeb"/>
        <w:spacing w:before="0" w:beforeAutospacing="0" w:after="0" w:afterAutospacing="0"/>
        <w:rPr>
          <w:rFonts w:ascii="Poppins" w:hAnsi="Poppins" w:cs="Poppins"/>
          <w:b/>
          <w:bCs/>
          <w:sz w:val="20"/>
          <w:szCs w:val="20"/>
        </w:rPr>
      </w:pPr>
      <w:r w:rsidRPr="00D9623E">
        <w:rPr>
          <w:rFonts w:ascii="Poppins" w:hAnsi="Poppins" w:cs="Poppins"/>
          <w:b/>
          <w:bCs/>
          <w:sz w:val="20"/>
          <w:szCs w:val="20"/>
        </w:rPr>
        <w:t xml:space="preserve">If </w:t>
      </w:r>
      <w:r w:rsidR="007D5DAE">
        <w:rPr>
          <w:rFonts w:ascii="Poppins" w:hAnsi="Poppins" w:cs="Poppins"/>
          <w:b/>
          <w:bCs/>
          <w:sz w:val="20"/>
          <w:szCs w:val="20"/>
        </w:rPr>
        <w:t>y</w:t>
      </w:r>
      <w:r w:rsidRPr="00D9623E">
        <w:rPr>
          <w:rFonts w:ascii="Poppins" w:hAnsi="Poppins" w:cs="Poppins"/>
          <w:b/>
          <w:bCs/>
          <w:sz w:val="20"/>
          <w:szCs w:val="20"/>
        </w:rPr>
        <w:t>es, tell us about your disability. </w:t>
      </w:r>
    </w:p>
    <w:p w:rsidRPr="00D9623E" w:rsidR="00D9623E" w:rsidP="00D9623E" w:rsidRDefault="00D9623E" w14:paraId="2B5953E5" w14:textId="77777777">
      <w:pPr>
        <w:pStyle w:val="NormalWeb"/>
        <w:spacing w:before="0" w:beforeAutospacing="0" w:after="0" w:afterAutospacing="0"/>
        <w:rPr>
          <w:rFonts w:ascii="Poppins" w:hAnsi="Poppins" w:cs="Poppins"/>
          <w:b/>
          <w:bCs/>
          <w:sz w:val="20"/>
          <w:szCs w:val="20"/>
        </w:rPr>
      </w:pPr>
      <w:r w:rsidRPr="00D9623E">
        <w:rPr>
          <w:rFonts w:ascii="Poppins" w:hAnsi="Poppins" w:cs="Poppins"/>
          <w:b/>
          <w:bCs/>
          <w:noProof/>
          <w:sz w:val="20"/>
          <w:szCs w:val="20"/>
        </w:rPr>
        <mc:AlternateContent>
          <mc:Choice Requires="wps">
            <w:drawing>
              <wp:anchor distT="45720" distB="45720" distL="114300" distR="114300" simplePos="0" relativeHeight="251658243" behindDoc="0" locked="0" layoutInCell="1" allowOverlap="1" wp14:anchorId="31494D04" wp14:editId="2461FEE4">
                <wp:simplePos x="0" y="0"/>
                <wp:positionH relativeFrom="margin">
                  <wp:posOffset>5080</wp:posOffset>
                </wp:positionH>
                <wp:positionV relativeFrom="paragraph">
                  <wp:posOffset>53975</wp:posOffset>
                </wp:positionV>
                <wp:extent cx="5953760" cy="1892300"/>
                <wp:effectExtent l="0" t="0" r="2794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892300"/>
                        </a:xfrm>
                        <a:prstGeom prst="rect">
                          <a:avLst/>
                        </a:prstGeom>
                        <a:solidFill>
                          <a:srgbClr val="FFFFFF"/>
                        </a:solidFill>
                        <a:ln w="9525">
                          <a:solidFill>
                            <a:srgbClr val="000000"/>
                          </a:solidFill>
                          <a:miter lim="800000"/>
                          <a:headEnd/>
                          <a:tailEnd/>
                        </a:ln>
                      </wps:spPr>
                      <wps:txbx>
                        <w:txbxContent>
                          <w:p w:rsidR="00D9623E" w:rsidP="00D9623E" w:rsidRDefault="00D9623E" w14:paraId="5DAECFB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4pt;margin-top:4.25pt;width:468.8pt;height:149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" w14:anchorId="31494D04">
                <v:textbox>
                  <w:txbxContent>
                    <w:p w:rsidR="00D9623E" w:rsidP="00D9623E" w:rsidRDefault="00D9623E" w14:paraId="5DAECFB8" w14:textId="77777777"/>
                  </w:txbxContent>
                </v:textbox>
                <w10:wrap type="square" anchorx="margin"/>
              </v:shape>
            </w:pict>
          </mc:Fallback>
        </mc:AlternateContent>
      </w:r>
    </w:p>
    <w:p w:rsidRPr="00D9623E" w:rsidR="00D9623E" w:rsidP="00D9623E" w:rsidRDefault="00D9623E" w14:paraId="1CF44452" w14:textId="77777777">
      <w:pPr>
        <w:pStyle w:val="NormalWeb"/>
        <w:spacing w:before="0" w:beforeAutospacing="0" w:after="0" w:afterAutospacing="0"/>
        <w:rPr>
          <w:rFonts w:ascii="Poppins" w:hAnsi="Poppins" w:cs="Poppins"/>
          <w:b/>
          <w:bCs/>
          <w:sz w:val="20"/>
          <w:szCs w:val="20"/>
        </w:rPr>
      </w:pPr>
    </w:p>
    <w:p w:rsidRPr="00D9623E" w:rsidR="00D9623E" w:rsidP="00D9623E" w:rsidRDefault="00D9623E" w14:paraId="61EDC63E" w14:textId="77777777">
      <w:pPr>
        <w:pStyle w:val="NormalWeb"/>
        <w:spacing w:before="0" w:beforeAutospacing="0" w:after="0" w:afterAutospacing="0"/>
        <w:rPr>
          <w:rFonts w:ascii="Poppins" w:hAnsi="Poppins" w:cs="Poppins"/>
          <w:b/>
          <w:bCs/>
          <w:sz w:val="20"/>
          <w:szCs w:val="20"/>
        </w:rPr>
      </w:pPr>
    </w:p>
    <w:p w:rsidRPr="00D9623E" w:rsidR="00D9623E" w:rsidP="00D9623E" w:rsidRDefault="00D9623E" w14:paraId="79DB2B29" w14:textId="77777777">
      <w:pPr>
        <w:pStyle w:val="NormalWeb"/>
        <w:spacing w:before="0" w:beforeAutospacing="0" w:after="0" w:afterAutospacing="0"/>
        <w:rPr>
          <w:rFonts w:ascii="Poppins" w:hAnsi="Poppins" w:cs="Poppins"/>
          <w:sz w:val="20"/>
          <w:szCs w:val="20"/>
        </w:rPr>
      </w:pPr>
    </w:p>
    <w:p w:rsidRPr="00D9623E" w:rsidR="00D9623E" w:rsidP="00D9623E" w:rsidRDefault="00D9623E" w14:paraId="6813C0A6" w14:textId="77777777">
      <w:pPr>
        <w:pStyle w:val="NormalWeb"/>
        <w:spacing w:before="0" w:beforeAutospacing="0" w:after="0" w:afterAutospacing="0"/>
        <w:rPr>
          <w:rFonts w:ascii="Poppins" w:hAnsi="Poppins" w:cs="Poppins"/>
          <w:sz w:val="20"/>
          <w:szCs w:val="20"/>
        </w:rPr>
      </w:pPr>
    </w:p>
    <w:p w:rsidRPr="00D9623E" w:rsidR="00D9623E" w:rsidP="00D9623E" w:rsidRDefault="00D9623E" w14:paraId="58D28AC7" w14:textId="77777777">
      <w:pPr>
        <w:pStyle w:val="NormalWeb"/>
        <w:spacing w:before="0" w:beforeAutospacing="0" w:after="0" w:afterAutospacing="0"/>
        <w:rPr>
          <w:rFonts w:ascii="Poppins" w:hAnsi="Poppins" w:cs="Poppins"/>
          <w:sz w:val="20"/>
          <w:szCs w:val="20"/>
        </w:rPr>
      </w:pPr>
    </w:p>
    <w:p w:rsidRPr="00D9623E" w:rsidR="00D9623E" w:rsidP="00D9623E" w:rsidRDefault="00D9623E" w14:paraId="2022D268" w14:textId="77777777">
      <w:pPr>
        <w:pStyle w:val="NormalWeb"/>
        <w:spacing w:before="0" w:beforeAutospacing="0" w:after="0" w:afterAutospacing="0"/>
        <w:rPr>
          <w:rFonts w:ascii="Poppins" w:hAnsi="Poppins" w:cs="Poppins"/>
          <w:sz w:val="20"/>
          <w:szCs w:val="20"/>
        </w:rPr>
      </w:pPr>
    </w:p>
    <w:p w:rsidRPr="00D9623E" w:rsidR="00D9623E" w:rsidP="00D9623E" w:rsidRDefault="00D9623E" w14:paraId="72EE98A6" w14:textId="77777777">
      <w:pPr>
        <w:pStyle w:val="NormalWeb"/>
        <w:spacing w:before="0" w:beforeAutospacing="0" w:after="0" w:afterAutospacing="0"/>
        <w:rPr>
          <w:rFonts w:ascii="Poppins" w:hAnsi="Poppins" w:cs="Poppins"/>
          <w:sz w:val="20"/>
          <w:szCs w:val="20"/>
        </w:rPr>
      </w:pPr>
    </w:p>
    <w:p w:rsidRPr="00D9623E" w:rsidR="00D9623E" w:rsidP="00D9623E" w:rsidRDefault="00D9623E" w14:paraId="46631356" w14:textId="77777777">
      <w:pPr>
        <w:pStyle w:val="NormalWeb"/>
        <w:spacing w:before="0" w:beforeAutospacing="0" w:after="0" w:afterAutospacing="0"/>
        <w:rPr>
          <w:rFonts w:ascii="Poppins" w:hAnsi="Poppins" w:cs="Poppins"/>
          <w:sz w:val="20"/>
          <w:szCs w:val="20"/>
        </w:rPr>
      </w:pPr>
    </w:p>
    <w:p w:rsidRPr="00D9623E" w:rsidR="00D9623E" w:rsidP="00D9623E" w:rsidRDefault="00D9623E" w14:paraId="61E9ADF8" w14:textId="77777777">
      <w:pPr>
        <w:pStyle w:val="NormalWeb"/>
        <w:spacing w:before="0" w:beforeAutospacing="0" w:after="0" w:afterAutospacing="0"/>
        <w:rPr>
          <w:rFonts w:ascii="Poppins" w:hAnsi="Poppins" w:cs="Poppins"/>
          <w:sz w:val="20"/>
          <w:szCs w:val="20"/>
        </w:rPr>
      </w:pPr>
    </w:p>
    <w:p w:rsidRPr="00D9623E" w:rsidR="00D9623E" w:rsidP="00D9623E" w:rsidRDefault="00D9623E" w14:paraId="5CC3FA3A" w14:textId="77777777">
      <w:pPr>
        <w:pStyle w:val="NormalWeb"/>
        <w:spacing w:before="0" w:beforeAutospacing="0" w:after="0" w:afterAutospacing="0"/>
        <w:rPr>
          <w:rFonts w:ascii="Poppins" w:hAnsi="Poppins" w:cs="Poppins"/>
          <w:sz w:val="20"/>
          <w:szCs w:val="20"/>
        </w:rPr>
      </w:pPr>
    </w:p>
    <w:p w:rsidRPr="00D9623E" w:rsidR="00D9623E" w:rsidP="00D9623E" w:rsidRDefault="00D9623E" w14:paraId="349632C7" w14:textId="1325E521">
      <w:pPr>
        <w:pStyle w:val="NormalWeb"/>
        <w:spacing w:before="0" w:beforeAutospacing="0" w:after="0" w:afterAutospacing="0"/>
        <w:rPr>
          <w:rFonts w:ascii="Poppins" w:hAnsi="Poppins" w:cs="Poppins"/>
          <w:b/>
          <w:bCs/>
          <w:sz w:val="20"/>
          <w:szCs w:val="20"/>
        </w:rPr>
      </w:pPr>
      <w:r w:rsidRPr="00D9623E">
        <w:rPr>
          <w:rFonts w:ascii="Poppins" w:hAnsi="Poppins" w:cs="Poppins"/>
          <w:b/>
          <w:bCs/>
          <w:sz w:val="20"/>
          <w:szCs w:val="20"/>
        </w:rPr>
        <w:t>Do you require any special adjustments that you would like us to be aware of?</w:t>
      </w:r>
    </w:p>
    <w:p w:rsidRPr="00D9623E" w:rsidR="00D9623E" w:rsidP="00D9623E" w:rsidRDefault="00D9623E" w14:paraId="0126C38E" w14:textId="10328F08">
      <w:pPr>
        <w:pStyle w:val="NormalWeb"/>
        <w:spacing w:before="0" w:beforeAutospacing="0" w:after="0" w:afterAutospacing="0"/>
        <w:rPr>
          <w:rFonts w:ascii="Poppins" w:hAnsi="Poppins" w:cs="Poppins"/>
          <w:b/>
          <w:bCs/>
          <w:sz w:val="20"/>
          <w:szCs w:val="20"/>
        </w:rPr>
      </w:pPr>
    </w:p>
    <w:p w:rsidRPr="00D9623E" w:rsidR="00D9623E" w:rsidP="00D9623E" w:rsidRDefault="00DF2BA3" w14:paraId="4728C819" w14:textId="7EA5D57B">
      <w:pPr>
        <w:pStyle w:val="NormalWeb"/>
        <w:spacing w:before="0" w:beforeAutospacing="0" w:after="45" w:afterAutospacing="0"/>
        <w:rPr>
          <w:rFonts w:ascii="Poppins" w:hAnsi="Poppins" w:cs="Poppins"/>
          <w:b/>
          <w:bCs/>
          <w:sz w:val="20"/>
          <w:szCs w:val="20"/>
        </w:rPr>
      </w:pPr>
      <w:r w:rsidRPr="00D9623E">
        <w:rPr>
          <w:rFonts w:ascii="Poppins" w:hAnsi="Poppins" w:cs="Poppins"/>
          <w:b/>
          <w:bCs/>
          <w:noProof/>
          <w:sz w:val="20"/>
          <w:szCs w:val="20"/>
        </w:rPr>
        <mc:AlternateContent>
          <mc:Choice Requires="wps">
            <w:drawing>
              <wp:anchor distT="45720" distB="45720" distL="114300" distR="114300" simplePos="0" relativeHeight="251658244" behindDoc="0" locked="0" layoutInCell="1" allowOverlap="1" wp14:anchorId="31CC66E9" wp14:editId="5E5C26C6">
                <wp:simplePos x="0" y="0"/>
                <wp:positionH relativeFrom="margin">
                  <wp:posOffset>5080</wp:posOffset>
                </wp:positionH>
                <wp:positionV relativeFrom="paragraph">
                  <wp:posOffset>54610</wp:posOffset>
                </wp:positionV>
                <wp:extent cx="5953760" cy="1892300"/>
                <wp:effectExtent l="0" t="0" r="2794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892300"/>
                        </a:xfrm>
                        <a:prstGeom prst="rect">
                          <a:avLst/>
                        </a:prstGeom>
                        <a:solidFill>
                          <a:srgbClr val="FFFFFF"/>
                        </a:solidFill>
                        <a:ln w="9525">
                          <a:solidFill>
                            <a:srgbClr val="000000"/>
                          </a:solidFill>
                          <a:miter lim="800000"/>
                          <a:headEnd/>
                          <a:tailEnd/>
                        </a:ln>
                      </wps:spPr>
                      <wps:txbx>
                        <w:txbxContent>
                          <w:p w:rsidR="00D9623E" w:rsidP="00D9623E" w:rsidRDefault="00D9623E" w14:paraId="0B7B1A0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pt;margin-top:4.3pt;width:468.8pt;height:149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" w14:anchorId="31CC66E9">
                <v:textbox>
                  <w:txbxContent>
                    <w:p w:rsidR="00D9623E" w:rsidP="00D9623E" w:rsidRDefault="00D9623E" w14:paraId="0B7B1A00" w14:textId="77777777"/>
                  </w:txbxContent>
                </v:textbox>
                <w10:wrap type="square" anchorx="margin"/>
              </v:shape>
            </w:pict>
          </mc:Fallback>
        </mc:AlternateContent>
      </w:r>
    </w:p>
    <w:p w:rsidRPr="00D9623E" w:rsidR="00D9623E" w:rsidP="00D9623E" w:rsidRDefault="00D9623E" w14:paraId="029132B1" w14:textId="77777777">
      <w:pPr>
        <w:pStyle w:val="NormalWeb"/>
        <w:spacing w:before="0" w:beforeAutospacing="0" w:after="45" w:afterAutospacing="0"/>
        <w:rPr>
          <w:rFonts w:ascii="Poppins" w:hAnsi="Poppins" w:cs="Poppins"/>
          <w:b/>
          <w:bCs/>
          <w:sz w:val="20"/>
          <w:szCs w:val="20"/>
        </w:rPr>
      </w:pPr>
    </w:p>
    <w:p w:rsidRPr="00D9623E" w:rsidR="00D9623E" w:rsidP="00D9623E" w:rsidRDefault="00D9623E" w14:paraId="17525372" w14:textId="77777777">
      <w:pPr>
        <w:pStyle w:val="NormalWeb"/>
        <w:spacing w:before="0" w:beforeAutospacing="0" w:after="45" w:afterAutospacing="0"/>
        <w:rPr>
          <w:rFonts w:ascii="Poppins" w:hAnsi="Poppins" w:cs="Poppins"/>
          <w:b/>
          <w:bCs/>
          <w:sz w:val="20"/>
          <w:szCs w:val="20"/>
        </w:rPr>
      </w:pPr>
    </w:p>
    <w:p w:rsidRPr="00D9623E" w:rsidR="00D9623E" w:rsidP="00D9623E" w:rsidRDefault="00D9623E" w14:paraId="4C57F729" w14:textId="77777777">
      <w:pPr>
        <w:pStyle w:val="NormalWeb"/>
        <w:spacing w:before="0" w:beforeAutospacing="0" w:after="45" w:afterAutospacing="0"/>
        <w:rPr>
          <w:rFonts w:ascii="Poppins" w:hAnsi="Poppins" w:cs="Poppins"/>
          <w:b/>
          <w:bCs/>
          <w:sz w:val="20"/>
          <w:szCs w:val="20"/>
        </w:rPr>
      </w:pPr>
    </w:p>
    <w:p w:rsidRPr="00D9623E" w:rsidR="00D9623E" w:rsidP="00D9623E" w:rsidRDefault="00D9623E" w14:paraId="65B1B9F5" w14:textId="77777777">
      <w:pPr>
        <w:pStyle w:val="NormalWeb"/>
        <w:spacing w:before="0" w:beforeAutospacing="0" w:after="45" w:afterAutospacing="0"/>
        <w:rPr>
          <w:rFonts w:ascii="Poppins" w:hAnsi="Poppins" w:cs="Poppins"/>
          <w:b/>
          <w:bCs/>
          <w:sz w:val="20"/>
          <w:szCs w:val="20"/>
        </w:rPr>
      </w:pPr>
    </w:p>
    <w:p w:rsidRPr="00D9623E" w:rsidR="00D9623E" w:rsidP="00D9623E" w:rsidRDefault="00D9623E" w14:paraId="6E37D294" w14:textId="77777777">
      <w:pPr>
        <w:pStyle w:val="NormalWeb"/>
        <w:spacing w:before="0" w:beforeAutospacing="0" w:after="45" w:afterAutospacing="0"/>
        <w:rPr>
          <w:rFonts w:ascii="Poppins" w:hAnsi="Poppins" w:cs="Poppins"/>
          <w:b/>
          <w:bCs/>
          <w:sz w:val="18"/>
          <w:szCs w:val="18"/>
        </w:rPr>
      </w:pPr>
    </w:p>
    <w:p w:rsidRPr="00D9623E" w:rsidR="00D9623E" w:rsidP="00D9623E" w:rsidRDefault="00D9623E" w14:paraId="6E966B27" w14:textId="77777777">
      <w:pPr>
        <w:pStyle w:val="NormalWeb"/>
        <w:spacing w:before="0" w:beforeAutospacing="0" w:after="45" w:afterAutospacing="0"/>
        <w:rPr>
          <w:rFonts w:ascii="Poppins" w:hAnsi="Poppins" w:cs="Poppins"/>
          <w:b/>
          <w:bCs/>
          <w:sz w:val="18"/>
          <w:szCs w:val="18"/>
        </w:rPr>
      </w:pPr>
    </w:p>
    <w:p w:rsidRPr="00D9623E" w:rsidR="00D9623E" w:rsidP="00D9623E" w:rsidRDefault="00D9623E" w14:paraId="1B99ACE2" w14:textId="77777777">
      <w:pPr>
        <w:pStyle w:val="NormalWeb"/>
        <w:spacing w:before="0" w:beforeAutospacing="0" w:after="45" w:afterAutospacing="0"/>
        <w:rPr>
          <w:rFonts w:ascii="Poppins" w:hAnsi="Poppins" w:cs="Poppins"/>
          <w:b/>
          <w:bCs/>
          <w:sz w:val="18"/>
          <w:szCs w:val="18"/>
        </w:rPr>
      </w:pPr>
    </w:p>
    <w:p w:rsidRPr="00D9623E" w:rsidR="00D9623E" w:rsidP="00D9623E" w:rsidRDefault="00D9623E" w14:paraId="718A1B5D" w14:textId="77777777">
      <w:pPr>
        <w:pStyle w:val="NormalWeb"/>
        <w:spacing w:before="0" w:beforeAutospacing="0" w:after="45" w:afterAutospacing="0"/>
        <w:rPr>
          <w:rFonts w:ascii="Poppins" w:hAnsi="Poppins" w:cs="Poppins"/>
          <w:b/>
          <w:bCs/>
          <w:sz w:val="18"/>
          <w:szCs w:val="18"/>
        </w:rPr>
      </w:pPr>
    </w:p>
    <w:p w:rsidRPr="00D9623E" w:rsidR="00D9623E" w:rsidP="00D9623E" w:rsidRDefault="00D9623E" w14:paraId="5A48A0A4" w14:textId="77777777">
      <w:pPr>
        <w:pStyle w:val="NormalWeb"/>
        <w:spacing w:before="0" w:beforeAutospacing="0" w:after="45" w:afterAutospacing="0"/>
        <w:rPr>
          <w:rFonts w:ascii="Poppins" w:hAnsi="Poppins" w:cs="Poppins"/>
          <w:b/>
          <w:bCs/>
          <w:sz w:val="18"/>
          <w:szCs w:val="18"/>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Pr="00DA5DFD" w:rsidR="00DF2BA3" w:rsidTr="00DF2BA3" w14:paraId="4AF5B97C" w14:textId="77777777">
        <w:trPr>
          <w:cnfStyle w:val="100000000000" w:firstRow="1" w:lastRow="0" w:firstColumn="0" w:lastColumn="0" w:oddVBand="0" w:evenVBand="0" w:oddHBand="0" w:evenHBand="0" w:firstRowFirstColumn="0" w:firstRowLastColumn="0" w:lastRowFirstColumn="0" w:lastRowLastColumn="0"/>
          <w:trHeight w:val="587"/>
        </w:trPr>
        <w:tc>
          <w:tcPr>
            <w:tcW w:w="1072" w:type="dxa"/>
          </w:tcPr>
          <w:p w:rsidRPr="00DF2BA3" w:rsidR="00DF2BA3" w:rsidP="00D04C96" w:rsidRDefault="00DF2BA3" w14:paraId="2AFA1BA4" w14:textId="77777777">
            <w:pPr>
              <w:spacing w:line="276" w:lineRule="auto"/>
              <w:rPr>
                <w:rFonts w:ascii="Poppins" w:hAnsi="Poppins" w:cs="Poppins"/>
                <w:b/>
                <w:bCs w:val="0"/>
                <w:sz w:val="20"/>
                <w:szCs w:val="28"/>
              </w:rPr>
            </w:pPr>
            <w:r w:rsidRPr="00DF2BA3">
              <w:rPr>
                <w:rFonts w:ascii="Poppins" w:hAnsi="Poppins" w:cs="Poppins"/>
                <w:b/>
                <w:bCs w:val="0"/>
                <w:sz w:val="20"/>
                <w:szCs w:val="28"/>
              </w:rPr>
              <w:t>Signature:</w:t>
            </w:r>
          </w:p>
        </w:tc>
        <w:tc>
          <w:tcPr>
            <w:tcW w:w="6145" w:type="dxa"/>
            <w:tcBorders>
              <w:bottom w:val="single" w:color="auto" w:sz="4" w:space="0"/>
            </w:tcBorders>
          </w:tcPr>
          <w:p w:rsidRPr="00DF2BA3" w:rsidR="00DF2BA3" w:rsidP="00D04C96" w:rsidRDefault="00DF2BA3" w14:paraId="58031BD2" w14:textId="77777777">
            <w:pPr>
              <w:pStyle w:val="FieldText"/>
              <w:spacing w:line="276" w:lineRule="auto"/>
              <w:rPr>
                <w:rFonts w:ascii="Poppins" w:hAnsi="Poppins" w:cs="Poppins"/>
                <w:bCs w:val="0"/>
                <w:sz w:val="20"/>
                <w:szCs w:val="28"/>
              </w:rPr>
            </w:pPr>
          </w:p>
        </w:tc>
        <w:tc>
          <w:tcPr>
            <w:tcW w:w="674" w:type="dxa"/>
          </w:tcPr>
          <w:p w:rsidRPr="00DF2BA3" w:rsidR="00DF2BA3" w:rsidP="00D04C96" w:rsidRDefault="00DF2BA3" w14:paraId="0A4F3ECE" w14:textId="77777777">
            <w:pPr>
              <w:pStyle w:val="Heading4"/>
              <w:spacing w:line="276" w:lineRule="auto"/>
              <w:rPr>
                <w:rFonts w:ascii="Poppins" w:hAnsi="Poppins" w:cs="Poppins"/>
                <w:b/>
                <w:bCs w:val="0"/>
                <w:sz w:val="20"/>
                <w:szCs w:val="28"/>
              </w:rPr>
            </w:pPr>
            <w:r w:rsidRPr="00DF2BA3">
              <w:rPr>
                <w:rFonts w:ascii="Poppins" w:hAnsi="Poppins" w:cs="Poppins"/>
                <w:b/>
                <w:bCs w:val="0"/>
                <w:sz w:val="20"/>
                <w:szCs w:val="28"/>
              </w:rPr>
              <w:t>Date:</w:t>
            </w:r>
          </w:p>
        </w:tc>
        <w:tc>
          <w:tcPr>
            <w:tcW w:w="2189" w:type="dxa"/>
            <w:tcBorders>
              <w:bottom w:val="single" w:color="auto" w:sz="4" w:space="0"/>
            </w:tcBorders>
          </w:tcPr>
          <w:p w:rsidRPr="00DF2BA3" w:rsidR="00DF2BA3" w:rsidP="00D04C96" w:rsidRDefault="00DF2BA3" w14:paraId="1D290D73" w14:textId="77777777">
            <w:pPr>
              <w:pStyle w:val="FieldText"/>
              <w:spacing w:line="276" w:lineRule="auto"/>
              <w:rPr>
                <w:rFonts w:ascii="Poppins" w:hAnsi="Poppins" w:cs="Poppins"/>
                <w:bCs w:val="0"/>
                <w:sz w:val="20"/>
                <w:szCs w:val="28"/>
              </w:rPr>
            </w:pPr>
          </w:p>
        </w:tc>
      </w:tr>
    </w:tbl>
    <w:p w:rsidRPr="00D9623E" w:rsidR="00D9623E" w:rsidP="004E34C6" w:rsidRDefault="00D9623E" w14:paraId="5CAF6996" w14:textId="77777777">
      <w:pPr>
        <w:rPr>
          <w:rFonts w:ascii="Poppins" w:hAnsi="Poppins" w:cs="Poppins"/>
          <w:sz w:val="12"/>
          <w:szCs w:val="18"/>
        </w:rPr>
      </w:pPr>
    </w:p>
    <w:sectPr w:rsidRPr="00D9623E" w:rsidR="00D9623E" w:rsidSect="00584757">
      <w:headerReference w:type="default" r:id="rId12"/>
      <w:footerReference w:type="default" r:id="rId13"/>
      <w:pgSz w:w="12240" w:h="15840" w:orient="portrait"/>
      <w:pgMar w:top="1080" w:right="1080" w:bottom="1080" w:left="108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4AE" w:rsidP="00176E67" w:rsidRDefault="00B304AE" w14:paraId="145C259E" w14:textId="77777777">
      <w:r>
        <w:separator/>
      </w:r>
    </w:p>
  </w:endnote>
  <w:endnote w:type="continuationSeparator" w:id="0">
    <w:p w:rsidR="00B304AE" w:rsidP="00176E67" w:rsidRDefault="00B304AE" w14:paraId="7F12703B" w14:textId="77777777">
      <w:r>
        <w:continuationSeparator/>
      </w:r>
    </w:p>
  </w:endnote>
  <w:endnote w:type="continuationNotice" w:id="1">
    <w:p w:rsidR="00B304AE" w:rsidRDefault="00B304AE" w14:paraId="1FA466E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rsidR="00176E67" w:rsidRDefault="00C8155B" w14:paraId="1C7D7ADE" w14:textId="77777777">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4AE" w:rsidP="00176E67" w:rsidRDefault="00B304AE" w14:paraId="32294F5F" w14:textId="77777777">
      <w:r>
        <w:separator/>
      </w:r>
    </w:p>
  </w:footnote>
  <w:footnote w:type="continuationSeparator" w:id="0">
    <w:p w:rsidR="00B304AE" w:rsidP="00176E67" w:rsidRDefault="00B304AE" w14:paraId="4B9877A2" w14:textId="77777777">
      <w:r>
        <w:continuationSeparator/>
      </w:r>
    </w:p>
  </w:footnote>
  <w:footnote w:type="continuationNotice" w:id="1">
    <w:p w:rsidR="00B304AE" w:rsidRDefault="00B304AE" w14:paraId="3108038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C7DE5" w:rsidP="00584757" w:rsidRDefault="00584757" w14:paraId="593FA75A" w14:textId="105EB3AB">
    <w:pPr>
      <w:pStyle w:val="Header"/>
      <w:tabs>
        <w:tab w:val="clear" w:pos="4680"/>
        <w:tab w:val="clear" w:pos="9360"/>
        <w:tab w:val="left" w:pos="8791"/>
      </w:tabs>
    </w:pPr>
    <w:r>
      <w:rPr>
        <w:noProof/>
      </w:rPr>
      <w:drawing>
        <wp:anchor distT="0" distB="0" distL="114300" distR="114300" simplePos="0" relativeHeight="251658241" behindDoc="1" locked="0" layoutInCell="1" allowOverlap="1" wp14:anchorId="0577A8B7" wp14:editId="07DCFACE">
          <wp:simplePos x="0" y="0"/>
          <wp:positionH relativeFrom="column">
            <wp:posOffset>63499</wp:posOffset>
          </wp:positionH>
          <wp:positionV relativeFrom="paragraph">
            <wp:posOffset>-215900</wp:posOffset>
          </wp:positionV>
          <wp:extent cx="2105543" cy="546100"/>
          <wp:effectExtent l="0" t="0" r="3175" b="0"/>
          <wp:wrapNone/>
          <wp:docPr id="59" name="Picture 59" descr="A picture containing text,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 scree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1336" cy="547603"/>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737631"/>
    <w:multiLevelType w:val="hybridMultilevel"/>
    <w:tmpl w:val="258238B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125327A1"/>
    <w:multiLevelType w:val="hybridMultilevel"/>
    <w:tmpl w:val="FAC4B90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12ED43C9"/>
    <w:multiLevelType w:val="hybridMultilevel"/>
    <w:tmpl w:val="C3D2C9A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13AA1FCC"/>
    <w:multiLevelType w:val="hybridMultilevel"/>
    <w:tmpl w:val="84D6A90A"/>
    <w:lvl w:ilvl="0" w:tplc="DA36DFBA">
      <w:start w:val="1"/>
      <w:numFmt w:val="upperLetter"/>
      <w:lvlText w:val="%1."/>
      <w:lvlJc w:val="left"/>
      <w:pPr>
        <w:ind w:left="360" w:hanging="360"/>
      </w:pPr>
      <w:rPr>
        <w:rFont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5949D7"/>
    <w:multiLevelType w:val="hybridMultilevel"/>
    <w:tmpl w:val="7F9848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FA1699"/>
    <w:multiLevelType w:val="hybridMultilevel"/>
    <w:tmpl w:val="E71A805A"/>
    <w:lvl w:ilvl="0" w:tplc="DA36DFBA">
      <w:start w:val="2"/>
      <w:numFmt w:val="upperLetter"/>
      <w:lvlText w:val="%1."/>
      <w:lvlJc w:val="left"/>
      <w:pPr>
        <w:ind w:left="360" w:hanging="360"/>
      </w:pPr>
      <w:rPr>
        <w:rFont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1070C5"/>
    <w:multiLevelType w:val="hybridMultilevel"/>
    <w:tmpl w:val="834C7D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117420"/>
    <w:multiLevelType w:val="hybridMultilevel"/>
    <w:tmpl w:val="2C5C0EA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6F5D0C33"/>
    <w:multiLevelType w:val="hybridMultilevel"/>
    <w:tmpl w:val="681C6D8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1372613473">
    <w:abstractNumId w:val="9"/>
  </w:num>
  <w:num w:numId="2" w16cid:durableId="523440902">
    <w:abstractNumId w:val="7"/>
  </w:num>
  <w:num w:numId="3" w16cid:durableId="498082441">
    <w:abstractNumId w:val="6"/>
  </w:num>
  <w:num w:numId="4" w16cid:durableId="93134955">
    <w:abstractNumId w:val="5"/>
  </w:num>
  <w:num w:numId="5" w16cid:durableId="1114250847">
    <w:abstractNumId w:val="4"/>
  </w:num>
  <w:num w:numId="6" w16cid:durableId="1279291001">
    <w:abstractNumId w:val="8"/>
  </w:num>
  <w:num w:numId="7" w16cid:durableId="240339666">
    <w:abstractNumId w:val="3"/>
  </w:num>
  <w:num w:numId="8" w16cid:durableId="1504934977">
    <w:abstractNumId w:val="2"/>
  </w:num>
  <w:num w:numId="9" w16cid:durableId="1129975351">
    <w:abstractNumId w:val="1"/>
  </w:num>
  <w:num w:numId="10" w16cid:durableId="1454592299">
    <w:abstractNumId w:val="0"/>
  </w:num>
  <w:num w:numId="11" w16cid:durableId="2109689447">
    <w:abstractNumId w:val="14"/>
  </w:num>
  <w:num w:numId="12" w16cid:durableId="132676906">
    <w:abstractNumId w:val="10"/>
  </w:num>
  <w:num w:numId="13" w16cid:durableId="2049255901">
    <w:abstractNumId w:val="18"/>
  </w:num>
  <w:num w:numId="14" w16cid:durableId="1073435792">
    <w:abstractNumId w:val="12"/>
  </w:num>
  <w:num w:numId="15" w16cid:durableId="1367484091">
    <w:abstractNumId w:val="11"/>
  </w:num>
  <w:num w:numId="16" w16cid:durableId="365719315">
    <w:abstractNumId w:val="17"/>
  </w:num>
  <w:num w:numId="17" w16cid:durableId="803618134">
    <w:abstractNumId w:val="16"/>
  </w:num>
  <w:num w:numId="18" w16cid:durableId="1519808538">
    <w:abstractNumId w:val="13"/>
  </w:num>
  <w:num w:numId="19" w16cid:durableId="5988282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E5"/>
    <w:rsid w:val="0000690F"/>
    <w:rsid w:val="000071F7"/>
    <w:rsid w:val="00010B00"/>
    <w:rsid w:val="0002798A"/>
    <w:rsid w:val="00083002"/>
    <w:rsid w:val="000867EA"/>
    <w:rsid w:val="00087B85"/>
    <w:rsid w:val="000A01F1"/>
    <w:rsid w:val="000A1772"/>
    <w:rsid w:val="000C1163"/>
    <w:rsid w:val="000C797A"/>
    <w:rsid w:val="000D2539"/>
    <w:rsid w:val="000D2BB8"/>
    <w:rsid w:val="000F2DF4"/>
    <w:rsid w:val="000F6783"/>
    <w:rsid w:val="000F693C"/>
    <w:rsid w:val="00110661"/>
    <w:rsid w:val="00120C95"/>
    <w:rsid w:val="0014663E"/>
    <w:rsid w:val="00176E67"/>
    <w:rsid w:val="00180664"/>
    <w:rsid w:val="001903F7"/>
    <w:rsid w:val="0019395E"/>
    <w:rsid w:val="001D6B76"/>
    <w:rsid w:val="001F3C47"/>
    <w:rsid w:val="00211828"/>
    <w:rsid w:val="00243A81"/>
    <w:rsid w:val="00250014"/>
    <w:rsid w:val="00255501"/>
    <w:rsid w:val="00275BB5"/>
    <w:rsid w:val="00286F6A"/>
    <w:rsid w:val="00291C8C"/>
    <w:rsid w:val="002A1ECE"/>
    <w:rsid w:val="002A2510"/>
    <w:rsid w:val="002A3B29"/>
    <w:rsid w:val="002A6FA9"/>
    <w:rsid w:val="002B4D1D"/>
    <w:rsid w:val="002C10B1"/>
    <w:rsid w:val="002D222A"/>
    <w:rsid w:val="002E02BE"/>
    <w:rsid w:val="002E2663"/>
    <w:rsid w:val="003076FD"/>
    <w:rsid w:val="00317005"/>
    <w:rsid w:val="00330050"/>
    <w:rsid w:val="00335259"/>
    <w:rsid w:val="00376996"/>
    <w:rsid w:val="003929F1"/>
    <w:rsid w:val="003A1B63"/>
    <w:rsid w:val="003A23B6"/>
    <w:rsid w:val="003A41A1"/>
    <w:rsid w:val="003B2326"/>
    <w:rsid w:val="003D66C7"/>
    <w:rsid w:val="003F3FCC"/>
    <w:rsid w:val="003F9BFB"/>
    <w:rsid w:val="00400251"/>
    <w:rsid w:val="00411054"/>
    <w:rsid w:val="00423814"/>
    <w:rsid w:val="00437ED0"/>
    <w:rsid w:val="00440CD8"/>
    <w:rsid w:val="00443837"/>
    <w:rsid w:val="00447DAA"/>
    <w:rsid w:val="00450F66"/>
    <w:rsid w:val="00455C06"/>
    <w:rsid w:val="00461739"/>
    <w:rsid w:val="00467865"/>
    <w:rsid w:val="0048685F"/>
    <w:rsid w:val="00490804"/>
    <w:rsid w:val="00490E45"/>
    <w:rsid w:val="004A1437"/>
    <w:rsid w:val="004A4198"/>
    <w:rsid w:val="004A54EA"/>
    <w:rsid w:val="004B0578"/>
    <w:rsid w:val="004E34C6"/>
    <w:rsid w:val="004F62AD"/>
    <w:rsid w:val="00501AE8"/>
    <w:rsid w:val="00504B65"/>
    <w:rsid w:val="00510A4B"/>
    <w:rsid w:val="005114CE"/>
    <w:rsid w:val="0052122B"/>
    <w:rsid w:val="005439B4"/>
    <w:rsid w:val="005557F6"/>
    <w:rsid w:val="0056232C"/>
    <w:rsid w:val="00563778"/>
    <w:rsid w:val="00584757"/>
    <w:rsid w:val="005B4AE2"/>
    <w:rsid w:val="005E63CC"/>
    <w:rsid w:val="005F6E87"/>
    <w:rsid w:val="00602863"/>
    <w:rsid w:val="00607FED"/>
    <w:rsid w:val="00613129"/>
    <w:rsid w:val="00617C65"/>
    <w:rsid w:val="0063459A"/>
    <w:rsid w:val="0066126B"/>
    <w:rsid w:val="00663F71"/>
    <w:rsid w:val="00682C69"/>
    <w:rsid w:val="006D2635"/>
    <w:rsid w:val="006D53D6"/>
    <w:rsid w:val="006D779C"/>
    <w:rsid w:val="006E4F63"/>
    <w:rsid w:val="006E729E"/>
    <w:rsid w:val="00722A00"/>
    <w:rsid w:val="00724FA4"/>
    <w:rsid w:val="007276E2"/>
    <w:rsid w:val="007325A9"/>
    <w:rsid w:val="0075451A"/>
    <w:rsid w:val="007602AC"/>
    <w:rsid w:val="00764CE2"/>
    <w:rsid w:val="00774B67"/>
    <w:rsid w:val="00783234"/>
    <w:rsid w:val="00786E50"/>
    <w:rsid w:val="00793AC6"/>
    <w:rsid w:val="007A71DE"/>
    <w:rsid w:val="007B199B"/>
    <w:rsid w:val="007B6119"/>
    <w:rsid w:val="007C1DA0"/>
    <w:rsid w:val="007C37EE"/>
    <w:rsid w:val="007C71B8"/>
    <w:rsid w:val="007D23B9"/>
    <w:rsid w:val="007D5DAE"/>
    <w:rsid w:val="007E2A15"/>
    <w:rsid w:val="007E56C4"/>
    <w:rsid w:val="007F3D5B"/>
    <w:rsid w:val="008107D6"/>
    <w:rsid w:val="00815615"/>
    <w:rsid w:val="00841645"/>
    <w:rsid w:val="00841CDC"/>
    <w:rsid w:val="00852EC6"/>
    <w:rsid w:val="00856C35"/>
    <w:rsid w:val="00871876"/>
    <w:rsid w:val="008753A7"/>
    <w:rsid w:val="0088782D"/>
    <w:rsid w:val="00895982"/>
    <w:rsid w:val="008B7081"/>
    <w:rsid w:val="008C0BD5"/>
    <w:rsid w:val="008D33CD"/>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112CE"/>
    <w:rsid w:val="00A211B2"/>
    <w:rsid w:val="00A2727E"/>
    <w:rsid w:val="00A35524"/>
    <w:rsid w:val="00A60C9E"/>
    <w:rsid w:val="00A74F99"/>
    <w:rsid w:val="00A82BA3"/>
    <w:rsid w:val="00A94ACC"/>
    <w:rsid w:val="00AA2EA7"/>
    <w:rsid w:val="00AE6FA4"/>
    <w:rsid w:val="00B03907"/>
    <w:rsid w:val="00B10F20"/>
    <w:rsid w:val="00B11811"/>
    <w:rsid w:val="00B304AE"/>
    <w:rsid w:val="00B311E1"/>
    <w:rsid w:val="00B4735C"/>
    <w:rsid w:val="00B579DF"/>
    <w:rsid w:val="00B90EC2"/>
    <w:rsid w:val="00BA268F"/>
    <w:rsid w:val="00BC07E3"/>
    <w:rsid w:val="00BD103E"/>
    <w:rsid w:val="00C0202B"/>
    <w:rsid w:val="00C079CA"/>
    <w:rsid w:val="00C14895"/>
    <w:rsid w:val="00C45FDA"/>
    <w:rsid w:val="00C67741"/>
    <w:rsid w:val="00C74647"/>
    <w:rsid w:val="00C76039"/>
    <w:rsid w:val="00C76480"/>
    <w:rsid w:val="00C764A5"/>
    <w:rsid w:val="00C80AD2"/>
    <w:rsid w:val="00C8155B"/>
    <w:rsid w:val="00C92A3C"/>
    <w:rsid w:val="00C92FD6"/>
    <w:rsid w:val="00CE5DC7"/>
    <w:rsid w:val="00CE7D54"/>
    <w:rsid w:val="00D04C96"/>
    <w:rsid w:val="00D14E73"/>
    <w:rsid w:val="00D20C8F"/>
    <w:rsid w:val="00D55AFA"/>
    <w:rsid w:val="00D6155E"/>
    <w:rsid w:val="00D747E7"/>
    <w:rsid w:val="00D83A19"/>
    <w:rsid w:val="00D8423F"/>
    <w:rsid w:val="00D86A85"/>
    <w:rsid w:val="00D90A75"/>
    <w:rsid w:val="00D9623E"/>
    <w:rsid w:val="00DA4514"/>
    <w:rsid w:val="00DA5DFD"/>
    <w:rsid w:val="00DC47A2"/>
    <w:rsid w:val="00DE1551"/>
    <w:rsid w:val="00DE1A09"/>
    <w:rsid w:val="00DE7FB7"/>
    <w:rsid w:val="00DF2BA3"/>
    <w:rsid w:val="00E106E2"/>
    <w:rsid w:val="00E20DDA"/>
    <w:rsid w:val="00E32A8B"/>
    <w:rsid w:val="00E36054"/>
    <w:rsid w:val="00E37E7B"/>
    <w:rsid w:val="00E46E04"/>
    <w:rsid w:val="00E57C3E"/>
    <w:rsid w:val="00E87396"/>
    <w:rsid w:val="00E96F6F"/>
    <w:rsid w:val="00EB478A"/>
    <w:rsid w:val="00EC0D14"/>
    <w:rsid w:val="00EC42A3"/>
    <w:rsid w:val="00EC7DE5"/>
    <w:rsid w:val="00EE47F7"/>
    <w:rsid w:val="00EF7ED6"/>
    <w:rsid w:val="00F10C22"/>
    <w:rsid w:val="00F83033"/>
    <w:rsid w:val="00F966AA"/>
    <w:rsid w:val="00FB538F"/>
    <w:rsid w:val="00FC3071"/>
    <w:rsid w:val="00FD5902"/>
    <w:rsid w:val="00FF1313"/>
    <w:rsid w:val="225025D1"/>
    <w:rsid w:val="2C6D2EE6"/>
    <w:rsid w:val="3BDB4542"/>
    <w:rsid w:val="56837BAC"/>
    <w:rsid w:val="69309266"/>
    <w:rsid w:val="768DF2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8C33"/>
  <w15:docId w15:val="{7C57A199-F9F8-4A2A-8D4C-7199E4BE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autoRedefine/>
    <w:qFormat/>
    <w:rsid w:val="002E2663"/>
    <w:pPr>
      <w:keepNext/>
      <w:pBdr>
        <w:right w:val="single" w:color="auto" w:sz="4" w:space="4"/>
      </w:pBdr>
      <w:shd w:val="clear" w:color="auto" w:fill="00B0F0"/>
      <w:spacing w:before="200"/>
      <w:jc w:val="center"/>
      <w:outlineLvl w:val="1"/>
    </w:pPr>
    <w:rPr>
      <w:rFonts w:ascii="Poppins" w:hAnsi="Poppins"/>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styleId="Italic" w:customStyle="1">
    <w:name w:val="Italic"/>
    <w:basedOn w:val="Normal"/>
    <w:qFormat/>
    <w:rsid w:val="00490804"/>
    <w:pPr>
      <w:spacing w:before="120" w:after="60"/>
    </w:pPr>
    <w:rPr>
      <w:i/>
      <w:sz w:val="20"/>
      <w:szCs w:val="20"/>
    </w:rPr>
  </w:style>
  <w:style w:type="paragraph" w:styleId="Checkbox" w:customStyle="1">
    <w:name w:val="Checkbox"/>
    <w:basedOn w:val="Normal"/>
    <w:next w:val="Normal"/>
    <w:qFormat/>
    <w:rsid w:val="00490804"/>
    <w:pPr>
      <w:jc w:val="center"/>
    </w:pPr>
    <w:rPr>
      <w:sz w:val="17"/>
      <w:szCs w:val="19"/>
    </w:rPr>
  </w:style>
  <w:style w:type="paragraph" w:styleId="FieldText" w:customStyle="1">
    <w:name w:val="Field Text"/>
    <w:basedOn w:val="Normal"/>
    <w:link w:val="FieldTextChar"/>
    <w:qFormat/>
    <w:rsid w:val="00490804"/>
    <w:rPr>
      <w:b/>
      <w:szCs w:val="19"/>
    </w:rPr>
  </w:style>
  <w:style w:type="character" w:styleId="FieldTextChar" w:customStyle="1">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panyName" w:customStyle="1">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styleId="HeaderChar" w:customStyle="1">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styleId="FooterChar" w:customStyle="1">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663F71"/>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6D53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Theme">
    <w:name w:val="Table Theme"/>
    <w:basedOn w:val="TableNormal"/>
    <w:uiPriority w:val="99"/>
    <w:rsid w:val="002A3B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F7ED6"/>
    <w:rPr>
      <w:color w:val="EE7B08" w:themeColor="hyperlink"/>
      <w:u w:val="single"/>
    </w:rPr>
  </w:style>
  <w:style w:type="paragraph" w:styleId="BodyText2">
    <w:name w:val="Body Text 2"/>
    <w:basedOn w:val="Normal"/>
    <w:link w:val="BodyText2Char"/>
    <w:rsid w:val="00584757"/>
    <w:pPr>
      <w:jc w:val="both"/>
    </w:pPr>
    <w:rPr>
      <w:rFonts w:ascii="Arial" w:hAnsi="Arial" w:cs="Arial"/>
      <w:b/>
      <w:bCs/>
      <w:sz w:val="22"/>
      <w:lang w:val="en-GB"/>
    </w:rPr>
  </w:style>
  <w:style w:type="character" w:styleId="BodyText2Char" w:customStyle="1">
    <w:name w:val="Body Text 2 Char"/>
    <w:basedOn w:val="DefaultParagraphFont"/>
    <w:link w:val="BodyText2"/>
    <w:rsid w:val="00584757"/>
    <w:rPr>
      <w:rFonts w:ascii="Arial" w:hAnsi="Arial" w:cs="Arial"/>
      <w:b/>
      <w:bCs/>
      <w:sz w:val="22"/>
      <w:szCs w:val="24"/>
      <w:lang w:val="en-GB"/>
    </w:rPr>
  </w:style>
  <w:style w:type="paragraph" w:styleId="NormalWeb">
    <w:name w:val="Normal (Web)"/>
    <w:basedOn w:val="Normal"/>
    <w:uiPriority w:val="99"/>
    <w:unhideWhenUsed/>
    <w:rsid w:val="00D9623E"/>
    <w:pPr>
      <w:spacing w:before="100" w:beforeAutospacing="1" w:after="100" w:afterAutospacing="1"/>
    </w:pPr>
    <w:rPr>
      <w:rFonts w:ascii="Calibri" w:hAnsi="Calibri" w:cs="Calibri" w:eastAsiaTheme="minorHAnsi"/>
      <w:sz w:val="22"/>
      <w:szCs w:val="22"/>
      <w:lang w:val="en-GB" w:eastAsia="en-GB"/>
    </w:rPr>
  </w:style>
  <w:style w:type="paragraph" w:styleId="ListParagraph">
    <w:name w:val="List Paragraph"/>
    <w:basedOn w:val="Normal"/>
    <w:uiPriority w:val="34"/>
    <w:qFormat/>
    <w:rsid w:val="00D9623E"/>
    <w:pPr>
      <w:ind w:left="720"/>
      <w:contextualSpacing/>
    </w:pPr>
  </w:style>
  <w:style w:type="paragraph" w:styleId="NoSpacing">
    <w:name w:val="No Spacing"/>
    <w:link w:val="NoSpacingChar"/>
    <w:uiPriority w:val="1"/>
    <w:qFormat/>
    <w:rsid w:val="00D20C8F"/>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D20C8F"/>
    <w:rPr>
      <w:rFonts w:asciiTheme="minorHAnsi" w:hAnsiTheme="minorHAnsi" w:eastAsiaTheme="minorEastAsia" w:cstheme="minorBidi"/>
      <w:sz w:val="22"/>
      <w:szCs w:val="22"/>
    </w:rPr>
  </w:style>
  <w:style w:type="table" w:styleId="PlainTable5">
    <w:name w:val="Plain Table 5"/>
    <w:basedOn w:val="TableNormal"/>
    <w:uiPriority w:val="45"/>
    <w:rsid w:val="001F3C47"/>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0A1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bookings@llg.org.uk"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773111099fea419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ha\AppData\Roaming\Microsoft\Templates\Employment%20application%20(onlin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4dc308-cca1-4582-886c-502d75618787}"/>
      </w:docPartPr>
      <w:docPartBody>
        <w:p w14:paraId="7A5D37B8">
          <w:r>
            <w:rPr>
              <w:rStyle w:val="PlaceholderText"/>
            </w:rPr>
            <w:t/>
          </w:r>
        </w:p>
      </w:docPartBody>
    </w:docPart>
  </w:docParts>
</w:glossaryDocument>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9B626FB7CEF4790A10C66CFD3296E" ma:contentTypeVersion="18" ma:contentTypeDescription="Create a new document." ma:contentTypeScope="" ma:versionID="b0f6582ed7a702c4906a66af893ede28">
  <xsd:schema xmlns:xsd="http://www.w3.org/2001/XMLSchema" xmlns:xs="http://www.w3.org/2001/XMLSchema" xmlns:p="http://schemas.microsoft.com/office/2006/metadata/properties" xmlns:ns2="9c29bc25-4074-4bdd-8845-4e5a83828591" xmlns:ns3="0418bb19-b9ae-4b0b-89ac-8c0ae8c1ac33" xmlns:ns4="36da70c5-247b-4f77-bfc0-49a6fd4ce62b" targetNamespace="http://schemas.microsoft.com/office/2006/metadata/properties" ma:root="true" ma:fieldsID="2d998042a4c8c26038d50bcbc7416ba0" ns2:_="" ns3:_="" ns4:_="">
    <xsd:import namespace="9c29bc25-4074-4bdd-8845-4e5a83828591"/>
    <xsd:import namespace="0418bb19-b9ae-4b0b-89ac-8c0ae8c1ac33"/>
    <xsd:import namespace="36da70c5-247b-4f77-bfc0-49a6fd4ce6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9bc25-4074-4bdd-8845-4e5a838285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18bb19-b9ae-4b0b-89ac-8c0ae8c1ac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20b6d0-fcbe-4a66-9547-b5b9fadacb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da70c5-247b-4f77-bfc0-49a6fd4ce62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3e03b9d-df77-4f3a-8181-e0e06e83c909}" ma:internalName="TaxCatchAll" ma:showField="CatchAllData" ma:web="36da70c5-247b-4f77-bfc0-49a6fd4ce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6da70c5-247b-4f77-bfc0-49a6fd4ce62b" xsi:nil="true"/>
    <lcf76f155ced4ddcb4097134ff3c332f xmlns="0418bb19-b9ae-4b0b-89ac-8c0ae8c1ac33">
      <Terms xmlns="http://schemas.microsoft.com/office/infopath/2007/PartnerControls"/>
    </lcf76f155ced4ddcb4097134ff3c332f>
    <SharedWithUsers xmlns="9c29bc25-4074-4bdd-8845-4e5a83828591">
      <UserInfo>
        <DisplayName>Deborah Evans</DisplayName>
        <AccountId>132</AccountId>
        <AccountType/>
      </UserInfo>
      <UserInfo>
        <DisplayName>Helen McGrath</DisplayName>
        <AccountId>30</AccountId>
        <AccountType/>
      </UserInfo>
      <UserInfo>
        <DisplayName>Jack McCann</DisplayName>
        <AccountId>43</AccountId>
        <AccountType/>
      </UserInfo>
      <UserInfo>
        <DisplayName>Aafreen Sau</DisplayName>
        <AccountId>3392</AccountId>
        <AccountType/>
      </UserInfo>
      <UserInfo>
        <DisplayName>Ann Harlow</DisplayName>
        <AccountId>14</AccountId>
        <AccountType/>
      </UserInfo>
      <UserInfo>
        <DisplayName>Lucy Duncan</DisplayName>
        <AccountId>45</AccountId>
        <AccountType/>
      </UserInfo>
      <UserInfo>
        <DisplayName>Rachel Carruthers</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5BD80-1B1D-4CD0-8100-B99DEDD9B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9bc25-4074-4bdd-8845-4e5a83828591"/>
    <ds:schemaRef ds:uri="0418bb19-b9ae-4b0b-89ac-8c0ae8c1ac33"/>
    <ds:schemaRef ds:uri="36da70c5-247b-4f77-bfc0-49a6fd4ce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DBA99-6224-438A-9DAD-5DB123982E6D}">
  <ds:schemaRefs>
    <ds:schemaRef ds:uri="http://schemas.openxmlformats.org/officeDocument/2006/bibliography"/>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36da70c5-247b-4f77-bfc0-49a6fd4ce62b"/>
    <ds:schemaRef ds:uri="0418bb19-b9ae-4b0b-89ac-8c0ae8c1ac33"/>
    <ds:schemaRef ds:uri="9c29bc25-4074-4bdd-8845-4e5a83828591"/>
  </ds:schemaRefs>
</ds:datastoreItem>
</file>

<file path=customXml/itemProps4.xml><?xml version="1.0" encoding="utf-8"?>
<ds:datastoreItem xmlns:ds="http://schemas.openxmlformats.org/officeDocument/2006/customXml" ds:itemID="{A82ACA6D-4FBE-4860-A0C0-508A5E9BA42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C:\Users\annha\AppData\Roaming\Microsoft\Templates\Employment application (online).dotx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Employment application</dc:title>
  <dc:subject/>
  <dc:creator>Daria</dc:creator>
  <keywords/>
  <lastModifiedBy>Ann Harlow</lastModifiedBy>
  <revision>17</revision>
  <lastPrinted>2023-02-13T20:43:00.0000000Z</lastPrinted>
  <dcterms:created xsi:type="dcterms:W3CDTF">2022-12-01T13:42:00.0000000Z</dcterms:created>
  <dcterms:modified xsi:type="dcterms:W3CDTF">2023-04-21T11:37:26.7397486Z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LocMarketGroupTiers">
    <vt:lpwstr>,t:Tier 1,t:Tier 2,t:Tier 3,</vt:lpwstr>
  </property>
  <property fmtid="{D5CDD505-2E9C-101B-9397-08002B2CF9AE}" pid="9" name="ContentTypeId">
    <vt:lpwstr>0x0101003299B626FB7CEF4790A10C66CFD3296E</vt:lpwstr>
  </property>
  <property fmtid="{D5CDD505-2E9C-101B-9397-08002B2CF9AE}" pid="10" name="MediaServiceImageTags">
    <vt:lpwstr/>
  </property>
</Properties>
</file>