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pPr w:leftFromText="180" w:rightFromText="180" w:vertAnchor="text" w:tblpY="1"/>
        <w:tblOverlap w:val="never"/>
        <w:tblW w:w="2500" w:type="pct"/>
        <w:tblLook w:val="0620" w:firstRow="1" w:lastRow="0" w:firstColumn="0" w:lastColumn="0" w:noHBand="1" w:noVBand="1"/>
      </w:tblPr>
      <w:tblGrid>
        <w:gridCol w:w="5040"/>
      </w:tblGrid>
      <w:tr w:rsidR="00EC7DE5" w:rsidRPr="00DA5DFD" w14:paraId="2D23E843" w14:textId="77777777" w:rsidTr="00EC7DE5">
        <w:trPr>
          <w:cnfStyle w:val="100000000000" w:firstRow="1" w:lastRow="0" w:firstColumn="0" w:lastColumn="0" w:oddVBand="0" w:evenVBand="0" w:oddHBand="0" w:evenHBand="0" w:firstRowFirstColumn="0" w:firstRowLastColumn="0" w:lastRowFirstColumn="0" w:lastRowLastColumn="0"/>
        </w:trPr>
        <w:tc>
          <w:tcPr>
            <w:tcW w:w="5040" w:type="dxa"/>
          </w:tcPr>
          <w:p w14:paraId="66DDA4CB" w14:textId="0F26630A" w:rsidR="00EC7DE5" w:rsidRPr="00DA5DFD" w:rsidRDefault="00EC7DE5" w:rsidP="00EC7DE5">
            <w:pPr>
              <w:rPr>
                <w:rFonts w:ascii="Poppins" w:hAnsi="Poppins" w:cs="Poppins"/>
                <w:sz w:val="18"/>
              </w:rPr>
            </w:pPr>
          </w:p>
        </w:tc>
      </w:tr>
    </w:tbl>
    <w:p w14:paraId="18821FB1" w14:textId="701864B6" w:rsidR="00EC7DE5" w:rsidRPr="00DA5DFD" w:rsidRDefault="00EC7DE5" w:rsidP="00DA5DFD">
      <w:pPr>
        <w:pStyle w:val="Heading1"/>
        <w:jc w:val="center"/>
        <w:rPr>
          <w:rFonts w:ascii="Poppins" w:hAnsi="Poppins" w:cs="Poppins"/>
        </w:rPr>
      </w:pPr>
    </w:p>
    <w:p w14:paraId="5592218A" w14:textId="342F462A" w:rsidR="00467865" w:rsidRPr="00DA5DFD" w:rsidRDefault="00EC7DE5" w:rsidP="00DA5DFD">
      <w:pPr>
        <w:pStyle w:val="Heading1"/>
        <w:jc w:val="center"/>
        <w:rPr>
          <w:rFonts w:ascii="Poppins" w:hAnsi="Poppins" w:cs="Poppins"/>
        </w:rPr>
      </w:pPr>
      <w:r w:rsidRPr="00DA5DFD">
        <w:rPr>
          <w:rFonts w:ascii="Poppins" w:hAnsi="Poppins" w:cs="Poppins"/>
        </w:rPr>
        <w:t>National Work Experience Week 202</w:t>
      </w:r>
      <w:r w:rsidR="00461962">
        <w:rPr>
          <w:rFonts w:ascii="Poppins" w:hAnsi="Poppins" w:cs="Poppins"/>
        </w:rPr>
        <w:t xml:space="preserve">4 </w:t>
      </w:r>
      <w:r w:rsidR="00856C35" w:rsidRPr="00DA5DFD">
        <w:rPr>
          <w:rFonts w:ascii="Poppins" w:hAnsi="Poppins" w:cs="Poppins"/>
        </w:rPr>
        <w:t>Application</w:t>
      </w:r>
      <w:r w:rsidR="00DA5DFD" w:rsidRPr="00DA5DFD">
        <w:rPr>
          <w:rFonts w:ascii="Poppins" w:hAnsi="Poppins" w:cs="Poppins"/>
        </w:rPr>
        <w:t xml:space="preserve"> Form</w:t>
      </w:r>
    </w:p>
    <w:p w14:paraId="621D84BF" w14:textId="3F126872" w:rsidR="00856C35" w:rsidRPr="00DA5DFD" w:rsidRDefault="00F10C22" w:rsidP="00F10C22">
      <w:pPr>
        <w:pStyle w:val="Heading2"/>
        <w:tabs>
          <w:tab w:val="center" w:pos="5040"/>
          <w:tab w:val="left" w:pos="7083"/>
        </w:tabs>
        <w:jc w:val="left"/>
        <w:rPr>
          <w:rFonts w:cs="Poppins"/>
        </w:rPr>
      </w:pPr>
      <w:r w:rsidRPr="00DA5DFD">
        <w:rPr>
          <w:rFonts w:cs="Poppins"/>
        </w:rPr>
        <w:tab/>
      </w:r>
      <w:r w:rsidR="00663F71" w:rsidRPr="00DA5DFD">
        <w:rPr>
          <w:rFonts w:cs="Poppins"/>
        </w:rPr>
        <w:t xml:space="preserve">Applicant Details </w:t>
      </w:r>
      <w:r w:rsidRPr="00DA5DFD">
        <w:rPr>
          <w:rFonts w:cs="Poppins"/>
        </w:rPr>
        <w:tab/>
      </w:r>
    </w:p>
    <w:p w14:paraId="1067AD22" w14:textId="77777777" w:rsidR="00663F71" w:rsidRPr="00DA5DFD" w:rsidRDefault="00663F71" w:rsidP="00663F71">
      <w:pPr>
        <w:rPr>
          <w:rFonts w:ascii="Poppins" w:hAnsi="Poppins" w:cs="Poppins"/>
          <w:sz w:val="18"/>
        </w:rPr>
      </w:pP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A82BA3" w:rsidRPr="00DA5DFD" w14:paraId="02023645"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217A7685" w14:textId="77777777" w:rsidR="00A82BA3" w:rsidRPr="00DA5DFD" w:rsidRDefault="00A82BA3" w:rsidP="00490804">
            <w:pPr>
              <w:rPr>
                <w:rFonts w:ascii="Poppins" w:hAnsi="Poppins" w:cs="Poppins"/>
                <w:sz w:val="18"/>
              </w:rPr>
            </w:pPr>
            <w:r w:rsidRPr="00DA5DFD">
              <w:rPr>
                <w:rFonts w:ascii="Poppins" w:hAnsi="Poppins" w:cs="Poppins"/>
                <w:sz w:val="18"/>
              </w:rPr>
              <w:t>Full Name:</w:t>
            </w:r>
          </w:p>
        </w:tc>
        <w:tc>
          <w:tcPr>
            <w:tcW w:w="2940" w:type="dxa"/>
            <w:tcBorders>
              <w:bottom w:val="single" w:sz="4" w:space="0" w:color="auto"/>
            </w:tcBorders>
          </w:tcPr>
          <w:p w14:paraId="72218BB4" w14:textId="15C6DE83" w:rsidR="00A82BA3" w:rsidRPr="00DA5DFD" w:rsidRDefault="00A82BA3" w:rsidP="00440CD8">
            <w:pPr>
              <w:pStyle w:val="FieldText"/>
              <w:rPr>
                <w:rFonts w:ascii="Poppins" w:hAnsi="Poppins" w:cs="Poppins"/>
                <w:sz w:val="18"/>
                <w:szCs w:val="18"/>
              </w:rPr>
            </w:pPr>
          </w:p>
        </w:tc>
        <w:tc>
          <w:tcPr>
            <w:tcW w:w="2865" w:type="dxa"/>
            <w:tcBorders>
              <w:bottom w:val="single" w:sz="4" w:space="0" w:color="auto"/>
            </w:tcBorders>
          </w:tcPr>
          <w:p w14:paraId="0BF96BDC" w14:textId="77777777" w:rsidR="00A82BA3" w:rsidRPr="00DA5DFD" w:rsidRDefault="00A82BA3" w:rsidP="00440CD8">
            <w:pPr>
              <w:pStyle w:val="FieldText"/>
              <w:rPr>
                <w:rFonts w:ascii="Poppins" w:hAnsi="Poppins" w:cs="Poppins"/>
                <w:sz w:val="18"/>
                <w:szCs w:val="18"/>
              </w:rPr>
            </w:pPr>
          </w:p>
        </w:tc>
        <w:tc>
          <w:tcPr>
            <w:tcW w:w="668" w:type="dxa"/>
            <w:tcBorders>
              <w:bottom w:val="single" w:sz="4" w:space="0" w:color="auto"/>
            </w:tcBorders>
          </w:tcPr>
          <w:p w14:paraId="7AAB86F3" w14:textId="77777777" w:rsidR="00A82BA3" w:rsidRPr="00DA5DFD" w:rsidRDefault="00A82BA3" w:rsidP="00440CD8">
            <w:pPr>
              <w:pStyle w:val="FieldText"/>
              <w:rPr>
                <w:rFonts w:ascii="Poppins" w:hAnsi="Poppins" w:cs="Poppins"/>
                <w:sz w:val="18"/>
                <w:szCs w:val="18"/>
              </w:rPr>
            </w:pPr>
          </w:p>
        </w:tc>
        <w:tc>
          <w:tcPr>
            <w:tcW w:w="681" w:type="dxa"/>
          </w:tcPr>
          <w:p w14:paraId="216502AD" w14:textId="77777777" w:rsidR="00A82BA3" w:rsidRPr="00DA5DFD" w:rsidRDefault="00A82BA3" w:rsidP="00490804">
            <w:pPr>
              <w:pStyle w:val="Heading4"/>
              <w:rPr>
                <w:rFonts w:ascii="Poppins" w:hAnsi="Poppins" w:cs="Poppins"/>
                <w:sz w:val="18"/>
              </w:rPr>
            </w:pPr>
            <w:r w:rsidRPr="00DA5DFD">
              <w:rPr>
                <w:rFonts w:ascii="Poppins" w:hAnsi="Poppins" w:cs="Poppins"/>
                <w:sz w:val="18"/>
              </w:rPr>
              <w:t>Date:</w:t>
            </w:r>
          </w:p>
        </w:tc>
        <w:tc>
          <w:tcPr>
            <w:tcW w:w="1845" w:type="dxa"/>
            <w:tcBorders>
              <w:bottom w:val="single" w:sz="4" w:space="0" w:color="auto"/>
            </w:tcBorders>
          </w:tcPr>
          <w:p w14:paraId="3B247DFD" w14:textId="77777777" w:rsidR="00A82BA3" w:rsidRPr="00DA5DFD" w:rsidRDefault="00A82BA3" w:rsidP="00440CD8">
            <w:pPr>
              <w:pStyle w:val="FieldText"/>
              <w:rPr>
                <w:rFonts w:ascii="Poppins" w:hAnsi="Poppins" w:cs="Poppins"/>
                <w:sz w:val="18"/>
                <w:szCs w:val="18"/>
              </w:rPr>
            </w:pPr>
          </w:p>
        </w:tc>
      </w:tr>
      <w:tr w:rsidR="00856C35" w:rsidRPr="00DA5DFD" w14:paraId="7F9628AB" w14:textId="77777777" w:rsidTr="00FF1313">
        <w:tc>
          <w:tcPr>
            <w:tcW w:w="1081" w:type="dxa"/>
          </w:tcPr>
          <w:p w14:paraId="29E8A300" w14:textId="77777777" w:rsidR="00856C35" w:rsidRPr="00DA5DFD" w:rsidRDefault="00856C35" w:rsidP="00440CD8">
            <w:pPr>
              <w:rPr>
                <w:rFonts w:ascii="Poppins" w:hAnsi="Poppins" w:cs="Poppins"/>
                <w:sz w:val="18"/>
              </w:rPr>
            </w:pPr>
          </w:p>
        </w:tc>
        <w:tc>
          <w:tcPr>
            <w:tcW w:w="2940" w:type="dxa"/>
            <w:tcBorders>
              <w:top w:val="single" w:sz="4" w:space="0" w:color="auto"/>
            </w:tcBorders>
          </w:tcPr>
          <w:p w14:paraId="5CC1F7BD" w14:textId="512A3D9C" w:rsidR="00856C35" w:rsidRPr="00DA5DFD" w:rsidRDefault="00C14895" w:rsidP="00490804">
            <w:pPr>
              <w:pStyle w:val="Heading3"/>
              <w:rPr>
                <w:rFonts w:ascii="Poppins" w:hAnsi="Poppins" w:cs="Poppins"/>
              </w:rPr>
            </w:pPr>
            <w:r>
              <w:rPr>
                <w:rFonts w:ascii="Poppins" w:hAnsi="Poppins" w:cs="Poppins"/>
              </w:rPr>
              <w:t>First name</w:t>
            </w:r>
          </w:p>
        </w:tc>
        <w:tc>
          <w:tcPr>
            <w:tcW w:w="2865" w:type="dxa"/>
            <w:tcBorders>
              <w:top w:val="single" w:sz="4" w:space="0" w:color="auto"/>
            </w:tcBorders>
          </w:tcPr>
          <w:p w14:paraId="1849FC1B" w14:textId="6023D2C6" w:rsidR="00856C35" w:rsidRPr="00DA5DFD" w:rsidRDefault="00C14895" w:rsidP="00490804">
            <w:pPr>
              <w:pStyle w:val="Heading3"/>
              <w:rPr>
                <w:rFonts w:ascii="Poppins" w:hAnsi="Poppins" w:cs="Poppins"/>
              </w:rPr>
            </w:pPr>
            <w:r>
              <w:rPr>
                <w:rFonts w:ascii="Poppins" w:hAnsi="Poppins" w:cs="Poppins"/>
              </w:rPr>
              <w:t>Surname</w:t>
            </w:r>
          </w:p>
        </w:tc>
        <w:tc>
          <w:tcPr>
            <w:tcW w:w="668" w:type="dxa"/>
            <w:tcBorders>
              <w:top w:val="single" w:sz="4" w:space="0" w:color="auto"/>
            </w:tcBorders>
          </w:tcPr>
          <w:p w14:paraId="6959679B" w14:textId="6F685438" w:rsidR="00856C35" w:rsidRPr="00DA5DFD" w:rsidRDefault="00856C35" w:rsidP="00490804">
            <w:pPr>
              <w:pStyle w:val="Heading3"/>
              <w:rPr>
                <w:rFonts w:ascii="Poppins" w:hAnsi="Poppins" w:cs="Poppins"/>
              </w:rPr>
            </w:pPr>
          </w:p>
        </w:tc>
        <w:tc>
          <w:tcPr>
            <w:tcW w:w="681" w:type="dxa"/>
          </w:tcPr>
          <w:p w14:paraId="25E8904F" w14:textId="77777777" w:rsidR="00856C35" w:rsidRPr="00DA5DFD" w:rsidRDefault="00856C35" w:rsidP="00856C35">
            <w:pPr>
              <w:rPr>
                <w:rFonts w:ascii="Poppins" w:hAnsi="Poppins" w:cs="Poppins"/>
                <w:sz w:val="18"/>
              </w:rPr>
            </w:pPr>
          </w:p>
        </w:tc>
        <w:tc>
          <w:tcPr>
            <w:tcW w:w="1845" w:type="dxa"/>
            <w:tcBorders>
              <w:top w:val="single" w:sz="4" w:space="0" w:color="auto"/>
            </w:tcBorders>
          </w:tcPr>
          <w:p w14:paraId="65F4E8DC" w14:textId="77777777" w:rsidR="00856C35" w:rsidRPr="00DA5DFD" w:rsidRDefault="00856C35" w:rsidP="00856C35">
            <w:pPr>
              <w:rPr>
                <w:rFonts w:ascii="Poppins" w:hAnsi="Poppins" w:cs="Poppins"/>
                <w:sz w:val="18"/>
              </w:rPr>
            </w:pPr>
          </w:p>
        </w:tc>
      </w:tr>
    </w:tbl>
    <w:p w14:paraId="3EA325C7" w14:textId="77777777" w:rsidR="00856C35" w:rsidRPr="00DA5DFD" w:rsidRDefault="00856C35">
      <w:pPr>
        <w:rPr>
          <w:rFonts w:ascii="Poppins" w:hAnsi="Poppins" w:cs="Poppins"/>
          <w:sz w:val="18"/>
        </w:rPr>
      </w:pPr>
    </w:p>
    <w:tbl>
      <w:tblPr>
        <w:tblStyle w:val="PlainTable3"/>
        <w:tblW w:w="5000" w:type="pct"/>
        <w:tblLayout w:type="fixed"/>
        <w:tblLook w:val="0620" w:firstRow="1" w:lastRow="0" w:firstColumn="0" w:lastColumn="0" w:noHBand="1" w:noVBand="1"/>
      </w:tblPr>
      <w:tblGrid>
        <w:gridCol w:w="1081"/>
        <w:gridCol w:w="7199"/>
        <w:gridCol w:w="1800"/>
      </w:tblGrid>
      <w:tr w:rsidR="00A82BA3" w:rsidRPr="00DA5DFD" w14:paraId="0691551F"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13ED0E4D" w14:textId="77777777" w:rsidR="00A82BA3" w:rsidRPr="00DA5DFD" w:rsidRDefault="00A82BA3" w:rsidP="00490804">
            <w:pPr>
              <w:rPr>
                <w:rFonts w:ascii="Poppins" w:hAnsi="Poppins" w:cs="Poppins"/>
                <w:sz w:val="18"/>
              </w:rPr>
            </w:pPr>
            <w:r w:rsidRPr="00DA5DFD">
              <w:rPr>
                <w:rFonts w:ascii="Poppins" w:hAnsi="Poppins" w:cs="Poppins"/>
                <w:sz w:val="18"/>
              </w:rPr>
              <w:t>Address:</w:t>
            </w:r>
          </w:p>
        </w:tc>
        <w:tc>
          <w:tcPr>
            <w:tcW w:w="7199" w:type="dxa"/>
            <w:tcBorders>
              <w:bottom w:val="single" w:sz="4" w:space="0" w:color="auto"/>
            </w:tcBorders>
          </w:tcPr>
          <w:p w14:paraId="084A4CA2" w14:textId="77777777" w:rsidR="00A82BA3" w:rsidRPr="00DA5DFD" w:rsidRDefault="00A82BA3" w:rsidP="00440CD8">
            <w:pPr>
              <w:pStyle w:val="FieldText"/>
              <w:rPr>
                <w:rFonts w:ascii="Poppins" w:hAnsi="Poppins" w:cs="Poppins"/>
                <w:sz w:val="18"/>
                <w:szCs w:val="18"/>
              </w:rPr>
            </w:pPr>
          </w:p>
        </w:tc>
        <w:tc>
          <w:tcPr>
            <w:tcW w:w="1800" w:type="dxa"/>
            <w:tcBorders>
              <w:bottom w:val="single" w:sz="4" w:space="0" w:color="auto"/>
            </w:tcBorders>
          </w:tcPr>
          <w:p w14:paraId="256AA038" w14:textId="77777777" w:rsidR="00A82BA3" w:rsidRPr="00DA5DFD" w:rsidRDefault="00A82BA3" w:rsidP="00440CD8">
            <w:pPr>
              <w:pStyle w:val="FieldText"/>
              <w:rPr>
                <w:rFonts w:ascii="Poppins" w:hAnsi="Poppins" w:cs="Poppins"/>
                <w:sz w:val="18"/>
                <w:szCs w:val="18"/>
              </w:rPr>
            </w:pPr>
          </w:p>
        </w:tc>
      </w:tr>
      <w:tr w:rsidR="00856C35" w:rsidRPr="00DA5DFD" w14:paraId="1D41506C" w14:textId="77777777" w:rsidTr="00FF1313">
        <w:tc>
          <w:tcPr>
            <w:tcW w:w="1081" w:type="dxa"/>
          </w:tcPr>
          <w:p w14:paraId="107B3266" w14:textId="77777777" w:rsidR="00856C35" w:rsidRPr="00DA5DFD" w:rsidRDefault="00856C35" w:rsidP="00440CD8">
            <w:pPr>
              <w:rPr>
                <w:rFonts w:ascii="Poppins" w:hAnsi="Poppins" w:cs="Poppins"/>
                <w:sz w:val="18"/>
              </w:rPr>
            </w:pPr>
          </w:p>
        </w:tc>
        <w:tc>
          <w:tcPr>
            <w:tcW w:w="7199" w:type="dxa"/>
            <w:tcBorders>
              <w:top w:val="single" w:sz="4" w:space="0" w:color="auto"/>
            </w:tcBorders>
          </w:tcPr>
          <w:p w14:paraId="61492601" w14:textId="3114298D" w:rsidR="00856C35" w:rsidRPr="00DA5DFD" w:rsidRDefault="00856C35" w:rsidP="00490804">
            <w:pPr>
              <w:pStyle w:val="Heading3"/>
              <w:rPr>
                <w:rFonts w:ascii="Poppins" w:hAnsi="Poppins" w:cs="Poppins"/>
              </w:rPr>
            </w:pPr>
            <w:r w:rsidRPr="00DA5DFD">
              <w:rPr>
                <w:rFonts w:ascii="Poppins" w:hAnsi="Poppins" w:cs="Poppins"/>
              </w:rPr>
              <w:t xml:space="preserve">Street </w:t>
            </w:r>
            <w:r w:rsidR="00663F71" w:rsidRPr="00DA5DFD">
              <w:rPr>
                <w:rFonts w:ascii="Poppins" w:hAnsi="Poppins" w:cs="Poppins"/>
              </w:rPr>
              <w:t>name</w:t>
            </w:r>
          </w:p>
        </w:tc>
        <w:tc>
          <w:tcPr>
            <w:tcW w:w="1800" w:type="dxa"/>
            <w:tcBorders>
              <w:top w:val="single" w:sz="4" w:space="0" w:color="auto"/>
            </w:tcBorders>
          </w:tcPr>
          <w:p w14:paraId="4E43E1FC" w14:textId="44746EA8" w:rsidR="00856C35" w:rsidRPr="00DA5DFD" w:rsidRDefault="00856C35" w:rsidP="00490804">
            <w:pPr>
              <w:pStyle w:val="Heading3"/>
              <w:rPr>
                <w:rFonts w:ascii="Poppins" w:hAnsi="Poppins" w:cs="Poppins"/>
              </w:rPr>
            </w:pPr>
          </w:p>
        </w:tc>
      </w:tr>
    </w:tbl>
    <w:p w14:paraId="6DB70AD6" w14:textId="77777777" w:rsidR="00856C35" w:rsidRPr="00DA5DFD" w:rsidRDefault="00856C35">
      <w:pPr>
        <w:rPr>
          <w:rFonts w:ascii="Poppins" w:hAnsi="Poppins" w:cs="Poppins"/>
          <w:sz w:val="18"/>
        </w:rPr>
      </w:pPr>
    </w:p>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DA5DFD" w14:paraId="084C7760"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22279826" w14:textId="77777777" w:rsidR="00C76039" w:rsidRPr="00DA5DFD" w:rsidRDefault="00C76039">
            <w:pPr>
              <w:rPr>
                <w:rFonts w:ascii="Poppins" w:hAnsi="Poppins" w:cs="Poppins"/>
                <w:sz w:val="18"/>
                <w:szCs w:val="18"/>
              </w:rPr>
            </w:pPr>
          </w:p>
        </w:tc>
        <w:tc>
          <w:tcPr>
            <w:tcW w:w="5805" w:type="dxa"/>
            <w:tcBorders>
              <w:bottom w:val="single" w:sz="4" w:space="0" w:color="auto"/>
            </w:tcBorders>
          </w:tcPr>
          <w:p w14:paraId="6404AC90" w14:textId="77777777" w:rsidR="00C76039" w:rsidRPr="00DA5DFD" w:rsidRDefault="00C76039" w:rsidP="00440CD8">
            <w:pPr>
              <w:pStyle w:val="FieldText"/>
              <w:rPr>
                <w:rFonts w:ascii="Poppins" w:hAnsi="Poppins" w:cs="Poppins"/>
                <w:sz w:val="18"/>
                <w:szCs w:val="18"/>
              </w:rPr>
            </w:pPr>
          </w:p>
        </w:tc>
        <w:tc>
          <w:tcPr>
            <w:tcW w:w="1394" w:type="dxa"/>
            <w:tcBorders>
              <w:bottom w:val="single" w:sz="4" w:space="0" w:color="auto"/>
            </w:tcBorders>
          </w:tcPr>
          <w:p w14:paraId="225D0A73" w14:textId="77777777" w:rsidR="00C76039" w:rsidRPr="00DA5DFD" w:rsidRDefault="00C76039" w:rsidP="00440CD8">
            <w:pPr>
              <w:pStyle w:val="FieldText"/>
              <w:rPr>
                <w:rFonts w:ascii="Poppins" w:hAnsi="Poppins" w:cs="Poppins"/>
                <w:sz w:val="18"/>
                <w:szCs w:val="18"/>
              </w:rPr>
            </w:pPr>
          </w:p>
        </w:tc>
        <w:tc>
          <w:tcPr>
            <w:tcW w:w="1800" w:type="dxa"/>
            <w:tcBorders>
              <w:bottom w:val="single" w:sz="4" w:space="0" w:color="auto"/>
            </w:tcBorders>
          </w:tcPr>
          <w:p w14:paraId="66669419" w14:textId="77777777" w:rsidR="00C76039" w:rsidRPr="00DA5DFD" w:rsidRDefault="00C76039" w:rsidP="00440CD8">
            <w:pPr>
              <w:pStyle w:val="FieldText"/>
              <w:rPr>
                <w:rFonts w:ascii="Poppins" w:hAnsi="Poppins" w:cs="Poppins"/>
                <w:sz w:val="18"/>
                <w:szCs w:val="18"/>
              </w:rPr>
            </w:pPr>
          </w:p>
        </w:tc>
      </w:tr>
      <w:tr w:rsidR="00856C35" w:rsidRPr="00DA5DFD" w14:paraId="6642613E" w14:textId="77777777" w:rsidTr="00FF1313">
        <w:trPr>
          <w:trHeight w:val="288"/>
        </w:trPr>
        <w:tc>
          <w:tcPr>
            <w:tcW w:w="1081" w:type="dxa"/>
          </w:tcPr>
          <w:p w14:paraId="788C4DC0" w14:textId="77777777" w:rsidR="00856C35" w:rsidRPr="00DA5DFD" w:rsidRDefault="00856C35">
            <w:pPr>
              <w:rPr>
                <w:rFonts w:ascii="Poppins" w:hAnsi="Poppins" w:cs="Poppins"/>
                <w:sz w:val="18"/>
                <w:szCs w:val="18"/>
              </w:rPr>
            </w:pPr>
          </w:p>
        </w:tc>
        <w:tc>
          <w:tcPr>
            <w:tcW w:w="5805" w:type="dxa"/>
            <w:tcBorders>
              <w:top w:val="single" w:sz="4" w:space="0" w:color="auto"/>
            </w:tcBorders>
          </w:tcPr>
          <w:p w14:paraId="398FC193" w14:textId="77777777" w:rsidR="00856C35" w:rsidRPr="00DA5DFD" w:rsidRDefault="00856C35" w:rsidP="00490804">
            <w:pPr>
              <w:pStyle w:val="Heading3"/>
              <w:rPr>
                <w:rFonts w:ascii="Poppins" w:hAnsi="Poppins" w:cs="Poppins"/>
              </w:rPr>
            </w:pPr>
            <w:r w:rsidRPr="00DA5DFD">
              <w:rPr>
                <w:rFonts w:ascii="Poppins" w:hAnsi="Poppins" w:cs="Poppins"/>
              </w:rPr>
              <w:t>City</w:t>
            </w:r>
          </w:p>
        </w:tc>
        <w:tc>
          <w:tcPr>
            <w:tcW w:w="1394" w:type="dxa"/>
            <w:tcBorders>
              <w:top w:val="single" w:sz="4" w:space="0" w:color="auto"/>
            </w:tcBorders>
          </w:tcPr>
          <w:p w14:paraId="5B0203EF" w14:textId="41C603FD" w:rsidR="00856C35" w:rsidRPr="00DA5DFD" w:rsidRDefault="00856C35" w:rsidP="00490804">
            <w:pPr>
              <w:pStyle w:val="Heading3"/>
              <w:rPr>
                <w:rFonts w:ascii="Poppins" w:hAnsi="Poppins" w:cs="Poppins"/>
              </w:rPr>
            </w:pPr>
          </w:p>
        </w:tc>
        <w:tc>
          <w:tcPr>
            <w:tcW w:w="1800" w:type="dxa"/>
            <w:tcBorders>
              <w:top w:val="single" w:sz="4" w:space="0" w:color="auto"/>
            </w:tcBorders>
          </w:tcPr>
          <w:p w14:paraId="775DD85D" w14:textId="5F55B6E2" w:rsidR="00856C35" w:rsidRPr="00DA5DFD" w:rsidRDefault="00EC7DE5" w:rsidP="00490804">
            <w:pPr>
              <w:pStyle w:val="Heading3"/>
              <w:rPr>
                <w:rFonts w:ascii="Poppins" w:hAnsi="Poppins" w:cs="Poppins"/>
              </w:rPr>
            </w:pPr>
            <w:r w:rsidRPr="00DA5DFD">
              <w:rPr>
                <w:rFonts w:ascii="Poppins" w:hAnsi="Poppins" w:cs="Poppins"/>
              </w:rPr>
              <w:t>Postc</w:t>
            </w:r>
            <w:r w:rsidR="00856C35" w:rsidRPr="00DA5DFD">
              <w:rPr>
                <w:rFonts w:ascii="Poppins" w:hAnsi="Poppins" w:cs="Poppins"/>
              </w:rPr>
              <w:t>ode</w:t>
            </w:r>
          </w:p>
        </w:tc>
      </w:tr>
    </w:tbl>
    <w:p w14:paraId="1B99724C" w14:textId="77777777" w:rsidR="00856C35" w:rsidRPr="00DA5DFD" w:rsidRDefault="00856C35">
      <w:pPr>
        <w:rPr>
          <w:rFonts w:ascii="Poppins" w:hAnsi="Poppins" w:cs="Poppins"/>
          <w:sz w:val="18"/>
        </w:rPr>
      </w:pPr>
    </w:p>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DA5DFD" w14:paraId="425874F5"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68C2A13A" w14:textId="77777777" w:rsidR="00841645" w:rsidRPr="00DA5DFD" w:rsidRDefault="00841645" w:rsidP="00490804">
            <w:pPr>
              <w:rPr>
                <w:rFonts w:ascii="Poppins" w:hAnsi="Poppins" w:cs="Poppins"/>
                <w:sz w:val="18"/>
              </w:rPr>
            </w:pPr>
            <w:r w:rsidRPr="00DA5DFD">
              <w:rPr>
                <w:rFonts w:ascii="Poppins" w:hAnsi="Poppins" w:cs="Poppins"/>
                <w:sz w:val="18"/>
              </w:rPr>
              <w:t>Phone:</w:t>
            </w:r>
          </w:p>
        </w:tc>
        <w:tc>
          <w:tcPr>
            <w:tcW w:w="3690" w:type="dxa"/>
            <w:tcBorders>
              <w:bottom w:val="single" w:sz="4" w:space="0" w:color="auto"/>
            </w:tcBorders>
          </w:tcPr>
          <w:p w14:paraId="0DB02330" w14:textId="77777777" w:rsidR="00841645" w:rsidRPr="00DA5DFD" w:rsidRDefault="00841645" w:rsidP="00856C35">
            <w:pPr>
              <w:pStyle w:val="FieldText"/>
              <w:rPr>
                <w:rFonts w:ascii="Poppins" w:hAnsi="Poppins" w:cs="Poppins"/>
                <w:sz w:val="18"/>
                <w:szCs w:val="18"/>
              </w:rPr>
            </w:pPr>
          </w:p>
        </w:tc>
        <w:tc>
          <w:tcPr>
            <w:tcW w:w="720" w:type="dxa"/>
          </w:tcPr>
          <w:p w14:paraId="3942983E" w14:textId="77777777" w:rsidR="00841645" w:rsidRPr="00DA5DFD" w:rsidRDefault="00C92A3C" w:rsidP="00490804">
            <w:pPr>
              <w:pStyle w:val="Heading4"/>
              <w:rPr>
                <w:rFonts w:ascii="Poppins" w:hAnsi="Poppins" w:cs="Poppins"/>
                <w:sz w:val="18"/>
              </w:rPr>
            </w:pPr>
            <w:r w:rsidRPr="00DA5DFD">
              <w:rPr>
                <w:rFonts w:ascii="Poppins" w:hAnsi="Poppins" w:cs="Poppins"/>
                <w:sz w:val="18"/>
              </w:rPr>
              <w:t>E</w:t>
            </w:r>
            <w:r w:rsidR="003A41A1" w:rsidRPr="00DA5DFD">
              <w:rPr>
                <w:rFonts w:ascii="Poppins" w:hAnsi="Poppins" w:cs="Poppins"/>
                <w:sz w:val="18"/>
              </w:rPr>
              <w:t>mail</w:t>
            </w:r>
          </w:p>
        </w:tc>
        <w:tc>
          <w:tcPr>
            <w:tcW w:w="4590" w:type="dxa"/>
            <w:tcBorders>
              <w:bottom w:val="single" w:sz="4" w:space="0" w:color="auto"/>
            </w:tcBorders>
          </w:tcPr>
          <w:p w14:paraId="4AD75804" w14:textId="77777777" w:rsidR="00841645" w:rsidRPr="00DA5DFD" w:rsidRDefault="00841645" w:rsidP="00440CD8">
            <w:pPr>
              <w:pStyle w:val="FieldText"/>
              <w:rPr>
                <w:rFonts w:ascii="Poppins" w:hAnsi="Poppins" w:cs="Poppins"/>
                <w:sz w:val="18"/>
                <w:szCs w:val="18"/>
              </w:rPr>
            </w:pPr>
          </w:p>
        </w:tc>
      </w:tr>
    </w:tbl>
    <w:p w14:paraId="07581643" w14:textId="77777777" w:rsidR="00856C35" w:rsidRPr="00DA5DFD" w:rsidRDefault="00856C35">
      <w:pPr>
        <w:rPr>
          <w:rFonts w:ascii="Poppins" w:hAnsi="Poppins" w:cs="Poppins"/>
          <w:sz w:val="18"/>
        </w:rPr>
      </w:pPr>
    </w:p>
    <w:tbl>
      <w:tblPr>
        <w:tblStyle w:val="PlainTable4"/>
        <w:tblW w:w="5098" w:type="pct"/>
        <w:tblLayout w:type="fixed"/>
        <w:tblLook w:val="0620" w:firstRow="1" w:lastRow="0" w:firstColumn="0" w:lastColumn="0" w:noHBand="1" w:noVBand="1"/>
      </w:tblPr>
      <w:tblGrid>
        <w:gridCol w:w="3402"/>
        <w:gridCol w:w="712"/>
        <w:gridCol w:w="568"/>
        <w:gridCol w:w="4249"/>
        <w:gridCol w:w="718"/>
        <w:gridCol w:w="30"/>
        <w:gridCol w:w="599"/>
      </w:tblGrid>
      <w:tr w:rsidR="00C0202B" w:rsidRPr="00DA5DFD" w14:paraId="3555CB48" w14:textId="77777777" w:rsidTr="006D53D6">
        <w:trPr>
          <w:cnfStyle w:val="100000000000" w:firstRow="1" w:lastRow="0" w:firstColumn="0" w:lastColumn="0" w:oddVBand="0" w:evenVBand="0" w:oddHBand="0" w:evenHBand="0" w:firstRowFirstColumn="0" w:firstRowLastColumn="0" w:lastRowFirstColumn="0" w:lastRowLastColumn="0"/>
          <w:trHeight w:val="456"/>
        </w:trPr>
        <w:tc>
          <w:tcPr>
            <w:tcW w:w="3402" w:type="dxa"/>
          </w:tcPr>
          <w:p w14:paraId="595ACE2D" w14:textId="07A28CC5" w:rsidR="00663F71" w:rsidRPr="00DA5DFD" w:rsidRDefault="00663F71" w:rsidP="006D53D6">
            <w:pPr>
              <w:rPr>
                <w:rFonts w:ascii="Poppins" w:hAnsi="Poppins" w:cs="Poppins"/>
                <w:sz w:val="18"/>
              </w:rPr>
            </w:pPr>
            <w:r w:rsidRPr="00DA5DFD">
              <w:rPr>
                <w:rFonts w:ascii="Poppins" w:hAnsi="Poppins" w:cs="Poppins"/>
                <w:sz w:val="18"/>
              </w:rPr>
              <w:t>Do you require a permit to work in the UK?</w:t>
            </w:r>
          </w:p>
        </w:tc>
        <w:tc>
          <w:tcPr>
            <w:tcW w:w="712" w:type="dxa"/>
          </w:tcPr>
          <w:p w14:paraId="0BA469E9" w14:textId="77777777" w:rsidR="00663F71" w:rsidRPr="00DA5DFD" w:rsidRDefault="00663F71" w:rsidP="006D53D6">
            <w:pPr>
              <w:pStyle w:val="Checkbox"/>
              <w:rPr>
                <w:rFonts w:ascii="Poppins" w:hAnsi="Poppins" w:cs="Poppins"/>
                <w:sz w:val="16"/>
                <w:szCs w:val="18"/>
              </w:rPr>
            </w:pPr>
            <w:r w:rsidRPr="00DA5DFD">
              <w:rPr>
                <w:rFonts w:ascii="Poppins" w:hAnsi="Poppins" w:cs="Poppins"/>
                <w:sz w:val="16"/>
                <w:szCs w:val="18"/>
              </w:rPr>
              <w:t>YES</w:t>
            </w:r>
          </w:p>
          <w:p w14:paraId="3D7FC478" w14:textId="3ECBA0D3" w:rsidR="00663F71" w:rsidRPr="00DA5DFD" w:rsidRDefault="00663F71" w:rsidP="006D53D6">
            <w:pPr>
              <w:pStyle w:val="Checkbox"/>
              <w:rPr>
                <w:rFonts w:ascii="Poppins" w:hAnsi="Poppins" w:cs="Poppins"/>
                <w:sz w:val="16"/>
                <w:szCs w:val="18"/>
              </w:rPr>
            </w:pPr>
            <w:r w:rsidRPr="00DA5DFD">
              <w:rPr>
                <w:rFonts w:ascii="Poppins" w:hAnsi="Poppins" w:cs="Poppins"/>
                <w:sz w:val="16"/>
                <w:szCs w:val="18"/>
              </w:rPr>
              <w:fldChar w:fldCharType="begin">
                <w:ffData>
                  <w:name w:val="Check3"/>
                  <w:enabled/>
                  <w:calcOnExit w:val="0"/>
                  <w:checkBox>
                    <w:sizeAuto/>
                    <w:default w:val="0"/>
                  </w:checkBox>
                </w:ffData>
              </w:fldChar>
            </w:r>
            <w:bookmarkStart w:id="0" w:name="Check3"/>
            <w:r w:rsidRPr="00DA5DFD">
              <w:rPr>
                <w:rFonts w:ascii="Poppins" w:hAnsi="Poppins" w:cs="Poppins"/>
                <w:sz w:val="16"/>
                <w:szCs w:val="18"/>
              </w:rPr>
              <w:instrText xml:space="preserve"> FORMCHECKBOX </w:instrText>
            </w:r>
            <w:r w:rsidR="00000000">
              <w:rPr>
                <w:rFonts w:ascii="Poppins" w:hAnsi="Poppins" w:cs="Poppins"/>
                <w:sz w:val="16"/>
                <w:szCs w:val="18"/>
              </w:rPr>
            </w:r>
            <w:r w:rsidR="00000000">
              <w:rPr>
                <w:rFonts w:ascii="Poppins" w:hAnsi="Poppins" w:cs="Poppins"/>
                <w:sz w:val="16"/>
                <w:szCs w:val="18"/>
              </w:rPr>
              <w:fldChar w:fldCharType="separate"/>
            </w:r>
            <w:r w:rsidRPr="00DA5DFD">
              <w:rPr>
                <w:rFonts w:ascii="Poppins" w:hAnsi="Poppins" w:cs="Poppins"/>
                <w:sz w:val="16"/>
                <w:szCs w:val="18"/>
              </w:rPr>
              <w:fldChar w:fldCharType="end"/>
            </w:r>
            <w:bookmarkEnd w:id="0"/>
          </w:p>
        </w:tc>
        <w:tc>
          <w:tcPr>
            <w:tcW w:w="568" w:type="dxa"/>
          </w:tcPr>
          <w:p w14:paraId="69A10B9A" w14:textId="77777777" w:rsidR="00663F71" w:rsidRPr="00DA5DFD" w:rsidRDefault="00663F71" w:rsidP="006D53D6">
            <w:pPr>
              <w:pStyle w:val="Checkbox"/>
              <w:rPr>
                <w:rFonts w:ascii="Poppins" w:hAnsi="Poppins" w:cs="Poppins"/>
                <w:sz w:val="16"/>
                <w:szCs w:val="18"/>
              </w:rPr>
            </w:pPr>
            <w:r w:rsidRPr="00DA5DFD">
              <w:rPr>
                <w:rFonts w:ascii="Poppins" w:hAnsi="Poppins" w:cs="Poppins"/>
                <w:sz w:val="16"/>
                <w:szCs w:val="18"/>
              </w:rPr>
              <w:t>NO</w:t>
            </w:r>
          </w:p>
          <w:p w14:paraId="6247153E" w14:textId="77777777" w:rsidR="00663F71" w:rsidRPr="00DA5DFD" w:rsidRDefault="00663F71" w:rsidP="006D53D6">
            <w:pPr>
              <w:pStyle w:val="Checkbox"/>
              <w:rPr>
                <w:rFonts w:ascii="Poppins" w:hAnsi="Poppins" w:cs="Poppins"/>
                <w:sz w:val="16"/>
                <w:szCs w:val="18"/>
              </w:rPr>
            </w:pPr>
            <w:r w:rsidRPr="00DA5DFD">
              <w:rPr>
                <w:rFonts w:ascii="Poppins" w:hAnsi="Poppins" w:cs="Poppins"/>
                <w:sz w:val="16"/>
                <w:szCs w:val="18"/>
              </w:rPr>
              <w:fldChar w:fldCharType="begin">
                <w:ffData>
                  <w:name w:val="Check4"/>
                  <w:enabled/>
                  <w:calcOnExit w:val="0"/>
                  <w:checkBox>
                    <w:sizeAuto/>
                    <w:default w:val="0"/>
                  </w:checkBox>
                </w:ffData>
              </w:fldChar>
            </w:r>
            <w:bookmarkStart w:id="1" w:name="Check4"/>
            <w:r w:rsidRPr="00DA5DFD">
              <w:rPr>
                <w:rFonts w:ascii="Poppins" w:hAnsi="Poppins" w:cs="Poppins"/>
                <w:sz w:val="16"/>
                <w:szCs w:val="18"/>
              </w:rPr>
              <w:instrText xml:space="preserve"> FORMCHECKBOX </w:instrText>
            </w:r>
            <w:r w:rsidR="00000000">
              <w:rPr>
                <w:rFonts w:ascii="Poppins" w:hAnsi="Poppins" w:cs="Poppins"/>
                <w:sz w:val="16"/>
                <w:szCs w:val="18"/>
              </w:rPr>
            </w:r>
            <w:r w:rsidR="00000000">
              <w:rPr>
                <w:rFonts w:ascii="Poppins" w:hAnsi="Poppins" w:cs="Poppins"/>
                <w:sz w:val="16"/>
                <w:szCs w:val="18"/>
              </w:rPr>
              <w:fldChar w:fldCharType="separate"/>
            </w:r>
            <w:r w:rsidRPr="00DA5DFD">
              <w:rPr>
                <w:rFonts w:ascii="Poppins" w:hAnsi="Poppins" w:cs="Poppins"/>
                <w:sz w:val="16"/>
                <w:szCs w:val="18"/>
              </w:rPr>
              <w:fldChar w:fldCharType="end"/>
            </w:r>
            <w:bookmarkEnd w:id="1"/>
          </w:p>
        </w:tc>
        <w:tc>
          <w:tcPr>
            <w:tcW w:w="4249" w:type="dxa"/>
          </w:tcPr>
          <w:p w14:paraId="69D735CC" w14:textId="77777777" w:rsidR="00663F71" w:rsidRPr="00DA5DFD" w:rsidRDefault="006D53D6" w:rsidP="006D53D6">
            <w:pPr>
              <w:pStyle w:val="Heading4"/>
              <w:jc w:val="left"/>
              <w:rPr>
                <w:rFonts w:ascii="Poppins" w:hAnsi="Poppins" w:cs="Poppins"/>
                <w:b w:val="0"/>
                <w:bCs w:val="0"/>
                <w:sz w:val="18"/>
              </w:rPr>
            </w:pPr>
            <w:r w:rsidRPr="00DA5DFD">
              <w:rPr>
                <w:rFonts w:ascii="Poppins" w:hAnsi="Poppins" w:cs="Poppins"/>
                <w:sz w:val="18"/>
              </w:rPr>
              <w:t>Do you have a computer, internet connection and a quiet workspace?</w:t>
            </w:r>
          </w:p>
          <w:p w14:paraId="5C06E6DB" w14:textId="12267EB2" w:rsidR="006D53D6" w:rsidRPr="00DA5DFD" w:rsidRDefault="006D53D6" w:rsidP="006D53D6">
            <w:pPr>
              <w:rPr>
                <w:rFonts w:ascii="Poppins" w:hAnsi="Poppins" w:cs="Poppins"/>
                <w:sz w:val="18"/>
              </w:rPr>
            </w:pPr>
          </w:p>
        </w:tc>
        <w:tc>
          <w:tcPr>
            <w:tcW w:w="718" w:type="dxa"/>
          </w:tcPr>
          <w:p w14:paraId="1CF07C67" w14:textId="77777777" w:rsidR="00663F71" w:rsidRPr="00DA5DFD" w:rsidRDefault="00663F71" w:rsidP="006D53D6">
            <w:pPr>
              <w:pStyle w:val="Checkbox"/>
              <w:rPr>
                <w:rFonts w:ascii="Poppins" w:hAnsi="Poppins" w:cs="Poppins"/>
                <w:sz w:val="16"/>
                <w:szCs w:val="18"/>
              </w:rPr>
            </w:pPr>
            <w:r w:rsidRPr="00DA5DFD">
              <w:rPr>
                <w:rFonts w:ascii="Poppins" w:hAnsi="Poppins" w:cs="Poppins"/>
                <w:sz w:val="16"/>
                <w:szCs w:val="18"/>
              </w:rPr>
              <w:t>YES</w:t>
            </w:r>
          </w:p>
          <w:p w14:paraId="6878C44A" w14:textId="50E12C45" w:rsidR="00663F71" w:rsidRPr="00DA5DFD" w:rsidRDefault="00663F71" w:rsidP="006D53D6">
            <w:pPr>
              <w:pStyle w:val="Checkbox"/>
              <w:rPr>
                <w:rFonts w:ascii="Poppins" w:hAnsi="Poppins" w:cs="Poppins"/>
                <w:sz w:val="16"/>
                <w:szCs w:val="18"/>
              </w:rPr>
            </w:pPr>
            <w:r w:rsidRPr="00DA5DFD">
              <w:rPr>
                <w:rFonts w:ascii="Poppins" w:hAnsi="Poppins" w:cs="Poppins"/>
                <w:sz w:val="16"/>
                <w:szCs w:val="18"/>
              </w:rPr>
              <w:fldChar w:fldCharType="begin">
                <w:ffData>
                  <w:name w:val="Check3"/>
                  <w:enabled/>
                  <w:calcOnExit w:val="0"/>
                  <w:checkBox>
                    <w:sizeAuto/>
                    <w:default w:val="0"/>
                  </w:checkBox>
                </w:ffData>
              </w:fldChar>
            </w:r>
            <w:r w:rsidRPr="00DA5DFD">
              <w:rPr>
                <w:rFonts w:ascii="Poppins" w:hAnsi="Poppins" w:cs="Poppins"/>
                <w:sz w:val="16"/>
                <w:szCs w:val="18"/>
              </w:rPr>
              <w:instrText xml:space="preserve"> FORMCHECKBOX </w:instrText>
            </w:r>
            <w:r w:rsidR="00000000">
              <w:rPr>
                <w:rFonts w:ascii="Poppins" w:hAnsi="Poppins" w:cs="Poppins"/>
                <w:sz w:val="16"/>
                <w:szCs w:val="18"/>
              </w:rPr>
            </w:r>
            <w:r w:rsidR="00000000">
              <w:rPr>
                <w:rFonts w:ascii="Poppins" w:hAnsi="Poppins" w:cs="Poppins"/>
                <w:sz w:val="16"/>
                <w:szCs w:val="18"/>
              </w:rPr>
              <w:fldChar w:fldCharType="separate"/>
            </w:r>
            <w:r w:rsidRPr="00DA5DFD">
              <w:rPr>
                <w:rFonts w:ascii="Poppins" w:hAnsi="Poppins" w:cs="Poppins"/>
                <w:sz w:val="16"/>
                <w:szCs w:val="18"/>
              </w:rPr>
              <w:fldChar w:fldCharType="end"/>
            </w:r>
          </w:p>
        </w:tc>
        <w:tc>
          <w:tcPr>
            <w:tcW w:w="629" w:type="dxa"/>
            <w:gridSpan w:val="2"/>
          </w:tcPr>
          <w:p w14:paraId="696C3D63" w14:textId="77777777" w:rsidR="00663F71" w:rsidRPr="00DA5DFD" w:rsidRDefault="00663F71" w:rsidP="006D53D6">
            <w:pPr>
              <w:pStyle w:val="Checkbox"/>
              <w:rPr>
                <w:rFonts w:ascii="Poppins" w:hAnsi="Poppins" w:cs="Poppins"/>
                <w:sz w:val="16"/>
                <w:szCs w:val="18"/>
              </w:rPr>
            </w:pPr>
            <w:r w:rsidRPr="00DA5DFD">
              <w:rPr>
                <w:rFonts w:ascii="Poppins" w:hAnsi="Poppins" w:cs="Poppins"/>
                <w:sz w:val="16"/>
                <w:szCs w:val="18"/>
              </w:rPr>
              <w:t>NO</w:t>
            </w:r>
          </w:p>
          <w:p w14:paraId="7C0F434A" w14:textId="787BF580" w:rsidR="00663F71" w:rsidRPr="00DA5DFD" w:rsidRDefault="00663F71" w:rsidP="006D53D6">
            <w:pPr>
              <w:pStyle w:val="Checkbox"/>
              <w:rPr>
                <w:rFonts w:ascii="Poppins" w:hAnsi="Poppins" w:cs="Poppins"/>
                <w:sz w:val="16"/>
                <w:szCs w:val="18"/>
              </w:rPr>
            </w:pPr>
            <w:r w:rsidRPr="00DA5DFD">
              <w:rPr>
                <w:rFonts w:ascii="Poppins" w:hAnsi="Poppins" w:cs="Poppins"/>
                <w:sz w:val="16"/>
                <w:szCs w:val="18"/>
              </w:rPr>
              <w:fldChar w:fldCharType="begin">
                <w:ffData>
                  <w:name w:val="Check4"/>
                  <w:enabled/>
                  <w:calcOnExit w:val="0"/>
                  <w:checkBox>
                    <w:sizeAuto/>
                    <w:default w:val="0"/>
                  </w:checkBox>
                </w:ffData>
              </w:fldChar>
            </w:r>
            <w:r w:rsidRPr="00DA5DFD">
              <w:rPr>
                <w:rFonts w:ascii="Poppins" w:hAnsi="Poppins" w:cs="Poppins"/>
                <w:sz w:val="16"/>
                <w:szCs w:val="18"/>
              </w:rPr>
              <w:instrText xml:space="preserve"> FORMCHECKBOX </w:instrText>
            </w:r>
            <w:r w:rsidR="00000000">
              <w:rPr>
                <w:rFonts w:ascii="Poppins" w:hAnsi="Poppins" w:cs="Poppins"/>
                <w:sz w:val="16"/>
                <w:szCs w:val="18"/>
              </w:rPr>
            </w:r>
            <w:r w:rsidR="00000000">
              <w:rPr>
                <w:rFonts w:ascii="Poppins" w:hAnsi="Poppins" w:cs="Poppins"/>
                <w:sz w:val="16"/>
                <w:szCs w:val="18"/>
              </w:rPr>
              <w:fldChar w:fldCharType="separate"/>
            </w:r>
            <w:r w:rsidRPr="00DA5DFD">
              <w:rPr>
                <w:rFonts w:ascii="Poppins" w:hAnsi="Poppins" w:cs="Poppins"/>
                <w:sz w:val="16"/>
                <w:szCs w:val="18"/>
              </w:rPr>
              <w:fldChar w:fldCharType="end"/>
            </w:r>
          </w:p>
        </w:tc>
      </w:tr>
      <w:tr w:rsidR="006D53D6" w:rsidRPr="00DA5DFD" w14:paraId="345B70E1" w14:textId="77777777" w:rsidTr="006D53D6">
        <w:trPr>
          <w:trHeight w:val="436"/>
        </w:trPr>
        <w:tc>
          <w:tcPr>
            <w:tcW w:w="3402" w:type="dxa"/>
          </w:tcPr>
          <w:p w14:paraId="77428649" w14:textId="77777777" w:rsidR="006D53D6" w:rsidRPr="00DA5DFD" w:rsidRDefault="006D53D6" w:rsidP="006D53D6">
            <w:pPr>
              <w:rPr>
                <w:rFonts w:ascii="Poppins" w:hAnsi="Poppins" w:cs="Poppins"/>
                <w:b/>
                <w:bCs/>
                <w:sz w:val="18"/>
              </w:rPr>
            </w:pPr>
            <w:r w:rsidRPr="00DA5DFD">
              <w:rPr>
                <w:rFonts w:ascii="Poppins" w:hAnsi="Poppins" w:cs="Poppins"/>
                <w:b/>
                <w:bCs/>
                <w:sz w:val="18"/>
              </w:rPr>
              <w:t xml:space="preserve">Are you able to travel if allocated in a hybrid placement? </w:t>
            </w:r>
          </w:p>
          <w:p w14:paraId="3922D0AC" w14:textId="77777777" w:rsidR="006D53D6" w:rsidRPr="00DA5DFD" w:rsidRDefault="006D53D6" w:rsidP="006D53D6">
            <w:pPr>
              <w:rPr>
                <w:rFonts w:ascii="Poppins" w:hAnsi="Poppins" w:cs="Poppins"/>
                <w:sz w:val="18"/>
              </w:rPr>
            </w:pPr>
          </w:p>
          <w:p w14:paraId="0A5C25B9" w14:textId="07AC1AD3" w:rsidR="006D53D6" w:rsidRPr="00DA5DFD" w:rsidRDefault="006D53D6" w:rsidP="006D53D6">
            <w:pPr>
              <w:rPr>
                <w:rFonts w:ascii="Poppins" w:hAnsi="Poppins" w:cs="Poppins"/>
                <w:b/>
                <w:bCs/>
                <w:sz w:val="18"/>
              </w:rPr>
            </w:pPr>
            <w:r w:rsidRPr="00DA5DFD">
              <w:rPr>
                <w:rFonts w:ascii="Poppins" w:hAnsi="Poppins" w:cs="Poppins"/>
                <w:sz w:val="18"/>
              </w:rPr>
              <w:t>*</w:t>
            </w:r>
            <w:r w:rsidRPr="00DA5DFD">
              <w:rPr>
                <w:rFonts w:ascii="Poppins" w:hAnsi="Poppins" w:cs="Poppins"/>
                <w:sz w:val="16"/>
                <w:szCs w:val="20"/>
              </w:rPr>
              <w:t>This will be a maximum of 25 miles.</w:t>
            </w:r>
          </w:p>
        </w:tc>
        <w:tc>
          <w:tcPr>
            <w:tcW w:w="712" w:type="dxa"/>
          </w:tcPr>
          <w:p w14:paraId="3C152EBE" w14:textId="77777777" w:rsidR="006D53D6" w:rsidRPr="00DA5DFD" w:rsidRDefault="006D53D6" w:rsidP="006D53D6">
            <w:pPr>
              <w:pStyle w:val="Checkbox"/>
              <w:rPr>
                <w:rFonts w:ascii="Poppins" w:hAnsi="Poppins" w:cs="Poppins"/>
                <w:b/>
                <w:bCs/>
                <w:sz w:val="16"/>
                <w:szCs w:val="18"/>
              </w:rPr>
            </w:pPr>
            <w:r w:rsidRPr="00DA5DFD">
              <w:rPr>
                <w:rFonts w:ascii="Poppins" w:hAnsi="Poppins" w:cs="Poppins"/>
                <w:b/>
                <w:bCs/>
                <w:sz w:val="16"/>
                <w:szCs w:val="18"/>
              </w:rPr>
              <w:t>YES</w:t>
            </w:r>
          </w:p>
          <w:p w14:paraId="0C1FE434" w14:textId="13AF0AF7" w:rsidR="006D53D6" w:rsidRPr="00DA5DFD" w:rsidRDefault="006D53D6" w:rsidP="006D53D6">
            <w:pPr>
              <w:pStyle w:val="Checkbox"/>
              <w:rPr>
                <w:rFonts w:ascii="Poppins" w:hAnsi="Poppins" w:cs="Poppins"/>
                <w:b/>
                <w:bCs/>
                <w:sz w:val="16"/>
                <w:szCs w:val="18"/>
              </w:rPr>
            </w:pPr>
            <w:r w:rsidRPr="00DA5DFD">
              <w:rPr>
                <w:rFonts w:ascii="Poppins" w:hAnsi="Poppins" w:cs="Poppins"/>
                <w:b/>
                <w:bCs/>
                <w:sz w:val="16"/>
                <w:szCs w:val="18"/>
              </w:rPr>
              <w:fldChar w:fldCharType="begin">
                <w:ffData>
                  <w:name w:val="Check3"/>
                  <w:enabled/>
                  <w:calcOnExit w:val="0"/>
                  <w:checkBox>
                    <w:sizeAuto/>
                    <w:default w:val="0"/>
                  </w:checkBox>
                </w:ffData>
              </w:fldChar>
            </w:r>
            <w:r w:rsidRPr="00DA5DFD">
              <w:rPr>
                <w:rFonts w:ascii="Poppins" w:hAnsi="Poppins" w:cs="Poppins"/>
                <w:b/>
                <w:bCs/>
                <w:sz w:val="16"/>
                <w:szCs w:val="18"/>
              </w:rPr>
              <w:instrText xml:space="preserve"> FORMCHECKBOX </w:instrText>
            </w:r>
            <w:r w:rsidR="00000000">
              <w:rPr>
                <w:rFonts w:ascii="Poppins" w:hAnsi="Poppins" w:cs="Poppins"/>
                <w:b/>
                <w:bCs/>
                <w:sz w:val="16"/>
                <w:szCs w:val="18"/>
              </w:rPr>
            </w:r>
            <w:r w:rsidR="00000000">
              <w:rPr>
                <w:rFonts w:ascii="Poppins" w:hAnsi="Poppins" w:cs="Poppins"/>
                <w:b/>
                <w:bCs/>
                <w:sz w:val="16"/>
                <w:szCs w:val="18"/>
              </w:rPr>
              <w:fldChar w:fldCharType="separate"/>
            </w:r>
            <w:r w:rsidRPr="00DA5DFD">
              <w:rPr>
                <w:rFonts w:ascii="Poppins" w:hAnsi="Poppins" w:cs="Poppins"/>
                <w:b/>
                <w:bCs/>
                <w:sz w:val="16"/>
                <w:szCs w:val="18"/>
              </w:rPr>
              <w:fldChar w:fldCharType="end"/>
            </w:r>
          </w:p>
        </w:tc>
        <w:tc>
          <w:tcPr>
            <w:tcW w:w="568" w:type="dxa"/>
          </w:tcPr>
          <w:p w14:paraId="3D445456" w14:textId="77777777" w:rsidR="006D53D6" w:rsidRPr="00DA5DFD" w:rsidRDefault="006D53D6" w:rsidP="006D53D6">
            <w:pPr>
              <w:pStyle w:val="Checkbox"/>
              <w:rPr>
                <w:rFonts w:ascii="Poppins" w:hAnsi="Poppins" w:cs="Poppins"/>
                <w:b/>
                <w:bCs/>
                <w:sz w:val="16"/>
                <w:szCs w:val="18"/>
              </w:rPr>
            </w:pPr>
            <w:r w:rsidRPr="00DA5DFD">
              <w:rPr>
                <w:rFonts w:ascii="Poppins" w:hAnsi="Poppins" w:cs="Poppins"/>
                <w:b/>
                <w:bCs/>
                <w:sz w:val="16"/>
                <w:szCs w:val="18"/>
              </w:rPr>
              <w:t>NO</w:t>
            </w:r>
          </w:p>
          <w:p w14:paraId="3E8268FF" w14:textId="01644056" w:rsidR="006D53D6" w:rsidRPr="00DA5DFD" w:rsidRDefault="006D53D6" w:rsidP="006D53D6">
            <w:pPr>
              <w:pStyle w:val="Checkbox"/>
              <w:rPr>
                <w:rFonts w:ascii="Poppins" w:hAnsi="Poppins" w:cs="Poppins"/>
                <w:b/>
                <w:bCs/>
                <w:sz w:val="16"/>
                <w:szCs w:val="18"/>
              </w:rPr>
            </w:pPr>
            <w:r w:rsidRPr="00DA5DFD">
              <w:rPr>
                <w:rFonts w:ascii="Poppins" w:hAnsi="Poppins" w:cs="Poppins"/>
                <w:b/>
                <w:bCs/>
                <w:sz w:val="16"/>
                <w:szCs w:val="18"/>
              </w:rPr>
              <w:fldChar w:fldCharType="begin">
                <w:ffData>
                  <w:name w:val="Check4"/>
                  <w:enabled/>
                  <w:calcOnExit w:val="0"/>
                  <w:checkBox>
                    <w:sizeAuto/>
                    <w:default w:val="0"/>
                  </w:checkBox>
                </w:ffData>
              </w:fldChar>
            </w:r>
            <w:r w:rsidRPr="00DA5DFD">
              <w:rPr>
                <w:rFonts w:ascii="Poppins" w:hAnsi="Poppins" w:cs="Poppins"/>
                <w:b/>
                <w:bCs/>
                <w:sz w:val="16"/>
                <w:szCs w:val="18"/>
              </w:rPr>
              <w:instrText xml:space="preserve"> FORMCHECKBOX </w:instrText>
            </w:r>
            <w:r w:rsidR="00000000">
              <w:rPr>
                <w:rFonts w:ascii="Poppins" w:hAnsi="Poppins" w:cs="Poppins"/>
                <w:b/>
                <w:bCs/>
                <w:sz w:val="16"/>
                <w:szCs w:val="18"/>
              </w:rPr>
            </w:r>
            <w:r w:rsidR="00000000">
              <w:rPr>
                <w:rFonts w:ascii="Poppins" w:hAnsi="Poppins" w:cs="Poppins"/>
                <w:b/>
                <w:bCs/>
                <w:sz w:val="16"/>
                <w:szCs w:val="18"/>
              </w:rPr>
              <w:fldChar w:fldCharType="separate"/>
            </w:r>
            <w:r w:rsidRPr="00DA5DFD">
              <w:rPr>
                <w:rFonts w:ascii="Poppins" w:hAnsi="Poppins" w:cs="Poppins"/>
                <w:b/>
                <w:bCs/>
                <w:sz w:val="16"/>
                <w:szCs w:val="18"/>
              </w:rPr>
              <w:fldChar w:fldCharType="end"/>
            </w:r>
          </w:p>
        </w:tc>
        <w:tc>
          <w:tcPr>
            <w:tcW w:w="4249" w:type="dxa"/>
          </w:tcPr>
          <w:p w14:paraId="2C02CAC4" w14:textId="787E437E" w:rsidR="006D53D6" w:rsidRPr="00DA5DFD" w:rsidRDefault="006D53D6" w:rsidP="006D53D6">
            <w:pPr>
              <w:pStyle w:val="Heading4"/>
              <w:jc w:val="left"/>
              <w:rPr>
                <w:rFonts w:ascii="Poppins" w:hAnsi="Poppins" w:cs="Poppins"/>
                <w:b/>
                <w:bCs/>
                <w:sz w:val="18"/>
              </w:rPr>
            </w:pPr>
            <w:r w:rsidRPr="00DA5DFD">
              <w:rPr>
                <w:rFonts w:ascii="Poppins" w:hAnsi="Poppins" w:cs="Poppins"/>
                <w:b/>
                <w:bCs/>
                <w:sz w:val="18"/>
              </w:rPr>
              <w:t xml:space="preserve">Are you available between 9am and 5pm, Monday to Friday, in the week commencing </w:t>
            </w:r>
            <w:r w:rsidR="00461962">
              <w:rPr>
                <w:rFonts w:ascii="Poppins" w:hAnsi="Poppins" w:cs="Poppins"/>
                <w:b/>
                <w:bCs/>
                <w:sz w:val="18"/>
              </w:rPr>
              <w:t>1</w:t>
            </w:r>
            <w:r w:rsidRPr="00DA5DFD">
              <w:rPr>
                <w:rFonts w:ascii="Poppins" w:hAnsi="Poppins" w:cs="Poppins"/>
                <w:b/>
                <w:bCs/>
                <w:sz w:val="18"/>
                <w:vertAlign w:val="superscript"/>
              </w:rPr>
              <w:t xml:space="preserve"> </w:t>
            </w:r>
            <w:r w:rsidRPr="00DA5DFD">
              <w:rPr>
                <w:rFonts w:ascii="Poppins" w:hAnsi="Poppins" w:cs="Poppins"/>
                <w:b/>
                <w:bCs/>
                <w:sz w:val="18"/>
              </w:rPr>
              <w:t>July 202</w:t>
            </w:r>
            <w:r w:rsidR="00461962">
              <w:rPr>
                <w:rFonts w:ascii="Poppins" w:hAnsi="Poppins" w:cs="Poppins"/>
                <w:b/>
                <w:bCs/>
                <w:sz w:val="18"/>
              </w:rPr>
              <w:t>4</w:t>
            </w:r>
            <w:r w:rsidRPr="00DA5DFD">
              <w:rPr>
                <w:rFonts w:ascii="Poppins" w:hAnsi="Poppins" w:cs="Poppins"/>
                <w:b/>
                <w:bCs/>
                <w:sz w:val="18"/>
              </w:rPr>
              <w:t>?</w:t>
            </w:r>
          </w:p>
        </w:tc>
        <w:tc>
          <w:tcPr>
            <w:tcW w:w="748" w:type="dxa"/>
            <w:gridSpan w:val="2"/>
          </w:tcPr>
          <w:p w14:paraId="48FD4A1A" w14:textId="77777777" w:rsidR="006D53D6" w:rsidRPr="00DA5DFD" w:rsidRDefault="006D53D6" w:rsidP="006D53D6">
            <w:pPr>
              <w:pStyle w:val="Checkbox"/>
              <w:rPr>
                <w:rFonts w:ascii="Poppins" w:hAnsi="Poppins" w:cs="Poppins"/>
                <w:b/>
                <w:bCs/>
                <w:sz w:val="16"/>
                <w:szCs w:val="18"/>
              </w:rPr>
            </w:pPr>
            <w:r w:rsidRPr="00DA5DFD">
              <w:rPr>
                <w:rFonts w:ascii="Poppins" w:hAnsi="Poppins" w:cs="Poppins"/>
                <w:b/>
                <w:bCs/>
                <w:sz w:val="16"/>
                <w:szCs w:val="18"/>
              </w:rPr>
              <w:t>YES</w:t>
            </w:r>
          </w:p>
          <w:p w14:paraId="01142783" w14:textId="38109DEA" w:rsidR="006D53D6" w:rsidRPr="00DA5DFD" w:rsidRDefault="006D53D6" w:rsidP="006D53D6">
            <w:pPr>
              <w:pStyle w:val="Checkbox"/>
              <w:rPr>
                <w:rFonts w:ascii="Poppins" w:hAnsi="Poppins" w:cs="Poppins"/>
                <w:b/>
                <w:bCs/>
                <w:sz w:val="16"/>
                <w:szCs w:val="18"/>
              </w:rPr>
            </w:pPr>
            <w:r w:rsidRPr="00DA5DFD">
              <w:rPr>
                <w:rFonts w:ascii="Poppins" w:hAnsi="Poppins" w:cs="Poppins"/>
                <w:b/>
                <w:bCs/>
                <w:sz w:val="16"/>
                <w:szCs w:val="18"/>
              </w:rPr>
              <w:fldChar w:fldCharType="begin">
                <w:ffData>
                  <w:name w:val="Check3"/>
                  <w:enabled/>
                  <w:calcOnExit w:val="0"/>
                  <w:checkBox>
                    <w:sizeAuto/>
                    <w:default w:val="0"/>
                  </w:checkBox>
                </w:ffData>
              </w:fldChar>
            </w:r>
            <w:r w:rsidRPr="00DA5DFD">
              <w:rPr>
                <w:rFonts w:ascii="Poppins" w:hAnsi="Poppins" w:cs="Poppins"/>
                <w:b/>
                <w:bCs/>
                <w:sz w:val="16"/>
                <w:szCs w:val="18"/>
              </w:rPr>
              <w:instrText xml:space="preserve"> FORMCHECKBOX </w:instrText>
            </w:r>
            <w:r w:rsidR="00000000">
              <w:rPr>
                <w:rFonts w:ascii="Poppins" w:hAnsi="Poppins" w:cs="Poppins"/>
                <w:b/>
                <w:bCs/>
                <w:sz w:val="16"/>
                <w:szCs w:val="18"/>
              </w:rPr>
            </w:r>
            <w:r w:rsidR="00000000">
              <w:rPr>
                <w:rFonts w:ascii="Poppins" w:hAnsi="Poppins" w:cs="Poppins"/>
                <w:b/>
                <w:bCs/>
                <w:sz w:val="16"/>
                <w:szCs w:val="18"/>
              </w:rPr>
              <w:fldChar w:fldCharType="separate"/>
            </w:r>
            <w:r w:rsidRPr="00DA5DFD">
              <w:rPr>
                <w:rFonts w:ascii="Poppins" w:hAnsi="Poppins" w:cs="Poppins"/>
                <w:b/>
                <w:bCs/>
                <w:sz w:val="16"/>
                <w:szCs w:val="18"/>
              </w:rPr>
              <w:fldChar w:fldCharType="end"/>
            </w:r>
          </w:p>
        </w:tc>
        <w:tc>
          <w:tcPr>
            <w:tcW w:w="599" w:type="dxa"/>
          </w:tcPr>
          <w:p w14:paraId="7086E502" w14:textId="77777777" w:rsidR="006D53D6" w:rsidRPr="00DA5DFD" w:rsidRDefault="006D53D6" w:rsidP="006D53D6">
            <w:pPr>
              <w:pStyle w:val="Checkbox"/>
              <w:rPr>
                <w:rFonts w:ascii="Poppins" w:hAnsi="Poppins" w:cs="Poppins"/>
                <w:b/>
                <w:bCs/>
                <w:sz w:val="16"/>
                <w:szCs w:val="18"/>
              </w:rPr>
            </w:pPr>
            <w:r w:rsidRPr="00DA5DFD">
              <w:rPr>
                <w:rFonts w:ascii="Poppins" w:hAnsi="Poppins" w:cs="Poppins"/>
                <w:b/>
                <w:bCs/>
                <w:sz w:val="16"/>
                <w:szCs w:val="18"/>
              </w:rPr>
              <w:t>NO</w:t>
            </w:r>
          </w:p>
          <w:p w14:paraId="0E92E4AD" w14:textId="020C771D" w:rsidR="006D53D6" w:rsidRPr="00DA5DFD" w:rsidRDefault="006D53D6" w:rsidP="006D53D6">
            <w:pPr>
              <w:pStyle w:val="Checkbox"/>
              <w:rPr>
                <w:rFonts w:ascii="Poppins" w:hAnsi="Poppins" w:cs="Poppins"/>
                <w:b/>
                <w:bCs/>
                <w:sz w:val="16"/>
                <w:szCs w:val="18"/>
              </w:rPr>
            </w:pPr>
            <w:r w:rsidRPr="00DA5DFD">
              <w:rPr>
                <w:rFonts w:ascii="Poppins" w:hAnsi="Poppins" w:cs="Poppins"/>
                <w:b/>
                <w:bCs/>
                <w:sz w:val="16"/>
                <w:szCs w:val="18"/>
              </w:rPr>
              <w:fldChar w:fldCharType="begin">
                <w:ffData>
                  <w:name w:val="Check4"/>
                  <w:enabled/>
                  <w:calcOnExit w:val="0"/>
                  <w:checkBox>
                    <w:sizeAuto/>
                    <w:default w:val="0"/>
                  </w:checkBox>
                </w:ffData>
              </w:fldChar>
            </w:r>
            <w:r w:rsidRPr="00DA5DFD">
              <w:rPr>
                <w:rFonts w:ascii="Poppins" w:hAnsi="Poppins" w:cs="Poppins"/>
                <w:b/>
                <w:bCs/>
                <w:sz w:val="16"/>
                <w:szCs w:val="18"/>
              </w:rPr>
              <w:instrText xml:space="preserve"> FORMCHECKBOX </w:instrText>
            </w:r>
            <w:r w:rsidR="00000000">
              <w:rPr>
                <w:rFonts w:ascii="Poppins" w:hAnsi="Poppins" w:cs="Poppins"/>
                <w:b/>
                <w:bCs/>
                <w:sz w:val="16"/>
                <w:szCs w:val="18"/>
              </w:rPr>
            </w:r>
            <w:r w:rsidR="00000000">
              <w:rPr>
                <w:rFonts w:ascii="Poppins" w:hAnsi="Poppins" w:cs="Poppins"/>
                <w:b/>
                <w:bCs/>
                <w:sz w:val="16"/>
                <w:szCs w:val="18"/>
              </w:rPr>
              <w:fldChar w:fldCharType="separate"/>
            </w:r>
            <w:r w:rsidRPr="00DA5DFD">
              <w:rPr>
                <w:rFonts w:ascii="Poppins" w:hAnsi="Poppins" w:cs="Poppins"/>
                <w:b/>
                <w:bCs/>
                <w:sz w:val="16"/>
                <w:szCs w:val="18"/>
              </w:rPr>
              <w:fldChar w:fldCharType="end"/>
            </w:r>
          </w:p>
        </w:tc>
      </w:tr>
    </w:tbl>
    <w:p w14:paraId="3D4FD1A0" w14:textId="77777777" w:rsidR="00C92A3C" w:rsidRPr="00DA5DFD" w:rsidRDefault="00C92A3C">
      <w:pPr>
        <w:rPr>
          <w:rFonts w:ascii="Poppins" w:hAnsi="Poppins" w:cs="Poppins"/>
          <w:sz w:val="18"/>
        </w:rPr>
      </w:pPr>
    </w:p>
    <w:p w14:paraId="0C68D5C7" w14:textId="24E46698" w:rsidR="002A3B29" w:rsidRPr="00DA5DFD" w:rsidRDefault="002A3B29" w:rsidP="002A3B29">
      <w:pPr>
        <w:pStyle w:val="Heading2"/>
        <w:rPr>
          <w:rFonts w:cs="Poppins"/>
        </w:rPr>
      </w:pPr>
      <w:r w:rsidRPr="00DA5DFD">
        <w:rPr>
          <w:rFonts w:cs="Poppins"/>
        </w:rPr>
        <w:t xml:space="preserve">Secondary Education </w:t>
      </w:r>
    </w:p>
    <w:tbl>
      <w:tblPr>
        <w:tblStyle w:val="PlainTable3"/>
        <w:tblW w:w="5011" w:type="pct"/>
        <w:tblLayout w:type="fixed"/>
        <w:tblLook w:val="0620" w:firstRow="1" w:lastRow="0" w:firstColumn="0" w:lastColumn="0" w:noHBand="1" w:noVBand="1"/>
      </w:tblPr>
      <w:tblGrid>
        <w:gridCol w:w="3982"/>
        <w:gridCol w:w="234"/>
        <w:gridCol w:w="1914"/>
        <w:gridCol w:w="253"/>
        <w:gridCol w:w="1808"/>
        <w:gridCol w:w="253"/>
        <w:gridCol w:w="1658"/>
      </w:tblGrid>
      <w:tr w:rsidR="00C0202B" w:rsidRPr="00DA5DFD" w14:paraId="7C1C7AB2" w14:textId="77777777" w:rsidTr="00C0202B">
        <w:trPr>
          <w:cnfStyle w:val="100000000000" w:firstRow="1" w:lastRow="0" w:firstColumn="0" w:lastColumn="0" w:oddVBand="0" w:evenVBand="0" w:oddHBand="0" w:evenHBand="0" w:firstRowFirstColumn="0" w:firstRowLastColumn="0" w:lastRowFirstColumn="0" w:lastRowLastColumn="0"/>
          <w:trHeight w:val="245"/>
        </w:trPr>
        <w:tc>
          <w:tcPr>
            <w:tcW w:w="3982" w:type="dxa"/>
          </w:tcPr>
          <w:p w14:paraId="68C2C896" w14:textId="24CD59CC" w:rsidR="002A3B29" w:rsidRPr="00DA5DFD" w:rsidRDefault="002A3B29" w:rsidP="00C0202B">
            <w:pPr>
              <w:pStyle w:val="FieldText"/>
              <w:spacing w:before="240"/>
              <w:jc w:val="center"/>
              <w:rPr>
                <w:rFonts w:ascii="Poppins" w:hAnsi="Poppins" w:cs="Poppins"/>
                <w:sz w:val="18"/>
                <w:szCs w:val="18"/>
              </w:rPr>
            </w:pPr>
            <w:bookmarkStart w:id="2" w:name="_Hlk120790282"/>
            <w:r w:rsidRPr="00DA5DFD">
              <w:rPr>
                <w:rFonts w:ascii="Poppins" w:hAnsi="Poppins" w:cs="Poppins"/>
                <w:sz w:val="18"/>
                <w:szCs w:val="18"/>
              </w:rPr>
              <w:t>Subject</w:t>
            </w:r>
          </w:p>
        </w:tc>
        <w:tc>
          <w:tcPr>
            <w:tcW w:w="234" w:type="dxa"/>
          </w:tcPr>
          <w:p w14:paraId="4E4C776C" w14:textId="77777777" w:rsidR="002A3B29" w:rsidRPr="00DA5DFD" w:rsidRDefault="002A3B29" w:rsidP="00C0202B">
            <w:pPr>
              <w:pStyle w:val="FieldText"/>
              <w:spacing w:before="240"/>
              <w:jc w:val="center"/>
              <w:rPr>
                <w:rFonts w:ascii="Poppins" w:hAnsi="Poppins" w:cs="Poppins"/>
                <w:sz w:val="18"/>
                <w:szCs w:val="18"/>
              </w:rPr>
            </w:pPr>
          </w:p>
        </w:tc>
        <w:tc>
          <w:tcPr>
            <w:tcW w:w="1914" w:type="dxa"/>
          </w:tcPr>
          <w:p w14:paraId="13960B9F" w14:textId="29A3A9B3" w:rsidR="002A3B29" w:rsidRPr="00DA5DFD" w:rsidRDefault="002A3B29" w:rsidP="00C0202B">
            <w:pPr>
              <w:pStyle w:val="FieldText"/>
              <w:spacing w:before="240"/>
              <w:jc w:val="center"/>
              <w:rPr>
                <w:rFonts w:ascii="Poppins" w:hAnsi="Poppins" w:cs="Poppins"/>
                <w:sz w:val="18"/>
                <w:szCs w:val="18"/>
              </w:rPr>
            </w:pPr>
            <w:r w:rsidRPr="00DA5DFD">
              <w:rPr>
                <w:rFonts w:ascii="Poppins" w:hAnsi="Poppins" w:cs="Poppins"/>
                <w:sz w:val="18"/>
                <w:szCs w:val="18"/>
              </w:rPr>
              <w:t>Level</w:t>
            </w:r>
          </w:p>
        </w:tc>
        <w:tc>
          <w:tcPr>
            <w:tcW w:w="253" w:type="dxa"/>
          </w:tcPr>
          <w:p w14:paraId="3A9A7F93" w14:textId="470E980B" w:rsidR="002A3B29" w:rsidRPr="00DA5DFD" w:rsidRDefault="002A3B29" w:rsidP="00C0202B">
            <w:pPr>
              <w:pStyle w:val="FieldText"/>
              <w:spacing w:before="240"/>
              <w:jc w:val="center"/>
              <w:rPr>
                <w:rFonts w:ascii="Poppins" w:hAnsi="Poppins" w:cs="Poppins"/>
                <w:sz w:val="18"/>
                <w:szCs w:val="18"/>
              </w:rPr>
            </w:pPr>
          </w:p>
        </w:tc>
        <w:tc>
          <w:tcPr>
            <w:tcW w:w="1808" w:type="dxa"/>
          </w:tcPr>
          <w:p w14:paraId="7E48802A" w14:textId="78A25208" w:rsidR="002A3B29" w:rsidRPr="00DA5DFD" w:rsidRDefault="002A3B29" w:rsidP="00C0202B">
            <w:pPr>
              <w:pStyle w:val="FieldText"/>
              <w:spacing w:before="240"/>
              <w:jc w:val="center"/>
              <w:rPr>
                <w:rFonts w:ascii="Poppins" w:hAnsi="Poppins" w:cs="Poppins"/>
                <w:sz w:val="18"/>
                <w:szCs w:val="18"/>
              </w:rPr>
            </w:pPr>
            <w:r w:rsidRPr="00DA5DFD">
              <w:rPr>
                <w:rFonts w:ascii="Poppins" w:hAnsi="Poppins" w:cs="Poppins"/>
                <w:sz w:val="18"/>
                <w:szCs w:val="18"/>
              </w:rPr>
              <w:t>Grade</w:t>
            </w:r>
          </w:p>
        </w:tc>
        <w:tc>
          <w:tcPr>
            <w:tcW w:w="253" w:type="dxa"/>
          </w:tcPr>
          <w:p w14:paraId="0CFBAD86" w14:textId="77777777" w:rsidR="002A3B29" w:rsidRPr="00DA5DFD" w:rsidRDefault="002A3B29" w:rsidP="00C0202B">
            <w:pPr>
              <w:pStyle w:val="FieldText"/>
              <w:spacing w:before="240"/>
              <w:jc w:val="center"/>
              <w:rPr>
                <w:rFonts w:ascii="Poppins" w:hAnsi="Poppins" w:cs="Poppins"/>
                <w:sz w:val="18"/>
                <w:szCs w:val="18"/>
              </w:rPr>
            </w:pPr>
          </w:p>
        </w:tc>
        <w:tc>
          <w:tcPr>
            <w:tcW w:w="1658" w:type="dxa"/>
          </w:tcPr>
          <w:p w14:paraId="3E69CE4F" w14:textId="4230DD1F" w:rsidR="002A3B29" w:rsidRPr="00DA5DFD" w:rsidRDefault="002A3B29" w:rsidP="00C0202B">
            <w:pPr>
              <w:pStyle w:val="FieldText"/>
              <w:spacing w:before="240"/>
              <w:jc w:val="center"/>
              <w:rPr>
                <w:rFonts w:ascii="Poppins" w:hAnsi="Poppins" w:cs="Poppins"/>
                <w:sz w:val="18"/>
                <w:szCs w:val="18"/>
              </w:rPr>
            </w:pPr>
            <w:r w:rsidRPr="00DA5DFD">
              <w:rPr>
                <w:rFonts w:ascii="Poppins" w:hAnsi="Poppins" w:cs="Poppins"/>
                <w:sz w:val="18"/>
                <w:szCs w:val="18"/>
              </w:rPr>
              <w:t>Year</w:t>
            </w:r>
          </w:p>
        </w:tc>
      </w:tr>
      <w:tr w:rsidR="00C0202B" w:rsidRPr="00DA5DFD" w14:paraId="32ACB003" w14:textId="77777777" w:rsidTr="00C0202B">
        <w:trPr>
          <w:trHeight w:val="488"/>
        </w:trPr>
        <w:tc>
          <w:tcPr>
            <w:tcW w:w="3982" w:type="dxa"/>
            <w:tcBorders>
              <w:bottom w:val="single" w:sz="4" w:space="0" w:color="auto"/>
            </w:tcBorders>
          </w:tcPr>
          <w:p w14:paraId="64355EA9" w14:textId="77777777" w:rsidR="002A3B29" w:rsidRPr="00DA5DFD" w:rsidRDefault="002A3B29" w:rsidP="002A3B29">
            <w:pPr>
              <w:pStyle w:val="FieldText"/>
              <w:rPr>
                <w:rFonts w:ascii="Poppins" w:hAnsi="Poppins" w:cs="Poppins"/>
                <w:sz w:val="18"/>
                <w:szCs w:val="18"/>
              </w:rPr>
            </w:pPr>
          </w:p>
        </w:tc>
        <w:tc>
          <w:tcPr>
            <w:tcW w:w="234" w:type="dxa"/>
          </w:tcPr>
          <w:p w14:paraId="7BC4F3D6" w14:textId="77777777" w:rsidR="002A3B29" w:rsidRPr="00DA5DFD" w:rsidRDefault="002A3B29" w:rsidP="002A3B29">
            <w:pPr>
              <w:pStyle w:val="FieldText"/>
              <w:rPr>
                <w:rFonts w:ascii="Poppins" w:hAnsi="Poppins" w:cs="Poppins"/>
                <w:sz w:val="18"/>
                <w:szCs w:val="18"/>
              </w:rPr>
            </w:pPr>
          </w:p>
        </w:tc>
        <w:tc>
          <w:tcPr>
            <w:tcW w:w="1914" w:type="dxa"/>
            <w:tcBorders>
              <w:bottom w:val="single" w:sz="4" w:space="0" w:color="auto"/>
            </w:tcBorders>
          </w:tcPr>
          <w:p w14:paraId="6E7D7852" w14:textId="668E4A4A" w:rsidR="002A3B29" w:rsidRPr="00DA5DFD" w:rsidRDefault="002A3B29" w:rsidP="002A3B29">
            <w:pPr>
              <w:pStyle w:val="FieldText"/>
              <w:rPr>
                <w:rFonts w:ascii="Poppins" w:hAnsi="Poppins" w:cs="Poppins"/>
                <w:sz w:val="18"/>
                <w:szCs w:val="18"/>
              </w:rPr>
            </w:pPr>
          </w:p>
        </w:tc>
        <w:tc>
          <w:tcPr>
            <w:tcW w:w="253" w:type="dxa"/>
          </w:tcPr>
          <w:p w14:paraId="756430C8" w14:textId="77777777" w:rsidR="002A3B29" w:rsidRPr="00DA5DFD" w:rsidRDefault="002A3B29" w:rsidP="002A3B29">
            <w:pPr>
              <w:pStyle w:val="FieldText"/>
              <w:rPr>
                <w:rFonts w:ascii="Poppins" w:hAnsi="Poppins" w:cs="Poppins"/>
                <w:sz w:val="18"/>
                <w:szCs w:val="18"/>
              </w:rPr>
            </w:pPr>
          </w:p>
        </w:tc>
        <w:tc>
          <w:tcPr>
            <w:tcW w:w="1808" w:type="dxa"/>
            <w:tcBorders>
              <w:bottom w:val="single" w:sz="4" w:space="0" w:color="auto"/>
            </w:tcBorders>
          </w:tcPr>
          <w:p w14:paraId="5E7DD673" w14:textId="541CF15C" w:rsidR="002A3B29" w:rsidRPr="00DA5DFD" w:rsidRDefault="002A3B29" w:rsidP="002A3B29">
            <w:pPr>
              <w:pStyle w:val="FieldText"/>
              <w:rPr>
                <w:rFonts w:ascii="Poppins" w:hAnsi="Poppins" w:cs="Poppins"/>
                <w:sz w:val="18"/>
                <w:szCs w:val="18"/>
              </w:rPr>
            </w:pPr>
          </w:p>
        </w:tc>
        <w:tc>
          <w:tcPr>
            <w:tcW w:w="253" w:type="dxa"/>
          </w:tcPr>
          <w:p w14:paraId="6A57E6A9" w14:textId="77777777" w:rsidR="002A3B29" w:rsidRPr="00DA5DFD" w:rsidRDefault="002A3B29" w:rsidP="002A3B29">
            <w:pPr>
              <w:pStyle w:val="FieldText"/>
              <w:rPr>
                <w:rFonts w:ascii="Poppins" w:hAnsi="Poppins" w:cs="Poppins"/>
                <w:sz w:val="18"/>
                <w:szCs w:val="18"/>
              </w:rPr>
            </w:pPr>
          </w:p>
        </w:tc>
        <w:tc>
          <w:tcPr>
            <w:tcW w:w="1658" w:type="dxa"/>
            <w:tcBorders>
              <w:bottom w:val="single" w:sz="4" w:space="0" w:color="auto"/>
            </w:tcBorders>
          </w:tcPr>
          <w:p w14:paraId="1C98F2F0" w14:textId="2E3CB77C" w:rsidR="002A3B29" w:rsidRPr="00DA5DFD" w:rsidRDefault="002A3B29" w:rsidP="002A3B29">
            <w:pPr>
              <w:pStyle w:val="FieldText"/>
              <w:rPr>
                <w:rFonts w:ascii="Poppins" w:hAnsi="Poppins" w:cs="Poppins"/>
                <w:sz w:val="18"/>
                <w:szCs w:val="18"/>
              </w:rPr>
            </w:pPr>
          </w:p>
        </w:tc>
      </w:tr>
      <w:tr w:rsidR="00C0202B" w:rsidRPr="00DA5DFD" w14:paraId="26FC55A1" w14:textId="77777777" w:rsidTr="00C0202B">
        <w:trPr>
          <w:trHeight w:val="488"/>
        </w:trPr>
        <w:tc>
          <w:tcPr>
            <w:tcW w:w="3982" w:type="dxa"/>
            <w:tcBorders>
              <w:top w:val="single" w:sz="4" w:space="0" w:color="auto"/>
              <w:bottom w:val="single" w:sz="4" w:space="0" w:color="auto"/>
            </w:tcBorders>
          </w:tcPr>
          <w:p w14:paraId="4E940024" w14:textId="77777777" w:rsidR="00C0202B" w:rsidRPr="00DA5DFD" w:rsidRDefault="00C0202B" w:rsidP="002A3B29">
            <w:pPr>
              <w:pStyle w:val="FieldText"/>
              <w:rPr>
                <w:rFonts w:ascii="Poppins" w:hAnsi="Poppins" w:cs="Poppins"/>
                <w:sz w:val="18"/>
                <w:szCs w:val="18"/>
              </w:rPr>
            </w:pPr>
          </w:p>
        </w:tc>
        <w:tc>
          <w:tcPr>
            <w:tcW w:w="234" w:type="dxa"/>
          </w:tcPr>
          <w:p w14:paraId="1ED63B3F" w14:textId="77777777" w:rsidR="00C0202B" w:rsidRPr="00DA5DFD" w:rsidRDefault="00C0202B" w:rsidP="002A3B29">
            <w:pPr>
              <w:pStyle w:val="FieldText"/>
              <w:rPr>
                <w:rFonts w:ascii="Poppins" w:hAnsi="Poppins" w:cs="Poppins"/>
                <w:sz w:val="18"/>
                <w:szCs w:val="18"/>
              </w:rPr>
            </w:pPr>
          </w:p>
        </w:tc>
        <w:tc>
          <w:tcPr>
            <w:tcW w:w="1914" w:type="dxa"/>
            <w:tcBorders>
              <w:top w:val="single" w:sz="4" w:space="0" w:color="auto"/>
              <w:bottom w:val="single" w:sz="4" w:space="0" w:color="auto"/>
            </w:tcBorders>
          </w:tcPr>
          <w:p w14:paraId="1BABB562" w14:textId="77777777" w:rsidR="00C0202B" w:rsidRPr="00DA5DFD" w:rsidRDefault="00C0202B" w:rsidP="002A3B29">
            <w:pPr>
              <w:pStyle w:val="FieldText"/>
              <w:rPr>
                <w:rFonts w:ascii="Poppins" w:hAnsi="Poppins" w:cs="Poppins"/>
                <w:sz w:val="18"/>
                <w:szCs w:val="18"/>
              </w:rPr>
            </w:pPr>
          </w:p>
        </w:tc>
        <w:tc>
          <w:tcPr>
            <w:tcW w:w="253" w:type="dxa"/>
          </w:tcPr>
          <w:p w14:paraId="255A2DBF" w14:textId="77777777" w:rsidR="00C0202B" w:rsidRPr="00DA5DFD" w:rsidRDefault="00C0202B" w:rsidP="002A3B29">
            <w:pPr>
              <w:pStyle w:val="FieldText"/>
              <w:rPr>
                <w:rFonts w:ascii="Poppins" w:hAnsi="Poppins" w:cs="Poppins"/>
                <w:sz w:val="18"/>
                <w:szCs w:val="18"/>
              </w:rPr>
            </w:pPr>
          </w:p>
        </w:tc>
        <w:tc>
          <w:tcPr>
            <w:tcW w:w="1808" w:type="dxa"/>
            <w:tcBorders>
              <w:top w:val="single" w:sz="4" w:space="0" w:color="auto"/>
              <w:bottom w:val="single" w:sz="4" w:space="0" w:color="auto"/>
            </w:tcBorders>
          </w:tcPr>
          <w:p w14:paraId="0F99B442" w14:textId="77777777" w:rsidR="00C0202B" w:rsidRPr="00DA5DFD" w:rsidRDefault="00C0202B" w:rsidP="002A3B29">
            <w:pPr>
              <w:pStyle w:val="FieldText"/>
              <w:rPr>
                <w:rFonts w:ascii="Poppins" w:hAnsi="Poppins" w:cs="Poppins"/>
                <w:sz w:val="18"/>
                <w:szCs w:val="18"/>
              </w:rPr>
            </w:pPr>
          </w:p>
        </w:tc>
        <w:tc>
          <w:tcPr>
            <w:tcW w:w="253" w:type="dxa"/>
          </w:tcPr>
          <w:p w14:paraId="16A5007A" w14:textId="77777777" w:rsidR="00C0202B" w:rsidRPr="00DA5DFD" w:rsidRDefault="00C0202B" w:rsidP="002A3B29">
            <w:pPr>
              <w:pStyle w:val="FieldText"/>
              <w:rPr>
                <w:rFonts w:ascii="Poppins" w:hAnsi="Poppins" w:cs="Poppins"/>
                <w:sz w:val="18"/>
                <w:szCs w:val="18"/>
              </w:rPr>
            </w:pPr>
          </w:p>
        </w:tc>
        <w:tc>
          <w:tcPr>
            <w:tcW w:w="1658" w:type="dxa"/>
            <w:tcBorders>
              <w:top w:val="single" w:sz="4" w:space="0" w:color="auto"/>
              <w:bottom w:val="single" w:sz="4" w:space="0" w:color="auto"/>
            </w:tcBorders>
          </w:tcPr>
          <w:p w14:paraId="530FFA26" w14:textId="77777777" w:rsidR="00C0202B" w:rsidRPr="00DA5DFD" w:rsidRDefault="00C0202B" w:rsidP="002A3B29">
            <w:pPr>
              <w:pStyle w:val="FieldText"/>
              <w:rPr>
                <w:rFonts w:ascii="Poppins" w:hAnsi="Poppins" w:cs="Poppins"/>
                <w:sz w:val="18"/>
                <w:szCs w:val="18"/>
              </w:rPr>
            </w:pPr>
          </w:p>
        </w:tc>
      </w:tr>
      <w:tr w:rsidR="00C0202B" w:rsidRPr="00DA5DFD" w14:paraId="1706BFD7" w14:textId="77777777" w:rsidTr="00C0202B">
        <w:trPr>
          <w:trHeight w:val="488"/>
        </w:trPr>
        <w:tc>
          <w:tcPr>
            <w:tcW w:w="3982" w:type="dxa"/>
            <w:tcBorders>
              <w:top w:val="single" w:sz="4" w:space="0" w:color="auto"/>
              <w:bottom w:val="single" w:sz="4" w:space="0" w:color="auto"/>
            </w:tcBorders>
          </w:tcPr>
          <w:p w14:paraId="73A7E19F" w14:textId="77777777" w:rsidR="002A3B29" w:rsidRPr="00DA5DFD" w:rsidRDefault="002A3B29" w:rsidP="002A3B29">
            <w:pPr>
              <w:pStyle w:val="FieldText"/>
              <w:rPr>
                <w:rFonts w:ascii="Poppins" w:hAnsi="Poppins" w:cs="Poppins"/>
                <w:sz w:val="18"/>
                <w:szCs w:val="18"/>
              </w:rPr>
            </w:pPr>
          </w:p>
        </w:tc>
        <w:tc>
          <w:tcPr>
            <w:tcW w:w="234" w:type="dxa"/>
          </w:tcPr>
          <w:p w14:paraId="0D8A68CE" w14:textId="77777777" w:rsidR="002A3B29" w:rsidRPr="00DA5DFD" w:rsidRDefault="002A3B29" w:rsidP="002A3B29">
            <w:pPr>
              <w:pStyle w:val="FieldText"/>
              <w:rPr>
                <w:rFonts w:ascii="Poppins" w:hAnsi="Poppins" w:cs="Poppins"/>
                <w:sz w:val="18"/>
                <w:szCs w:val="18"/>
              </w:rPr>
            </w:pPr>
          </w:p>
        </w:tc>
        <w:tc>
          <w:tcPr>
            <w:tcW w:w="1914" w:type="dxa"/>
            <w:tcBorders>
              <w:top w:val="single" w:sz="4" w:space="0" w:color="auto"/>
              <w:bottom w:val="single" w:sz="4" w:space="0" w:color="auto"/>
            </w:tcBorders>
          </w:tcPr>
          <w:p w14:paraId="0A878C66" w14:textId="4DCB5BB7" w:rsidR="002A3B29" w:rsidRPr="00DA5DFD" w:rsidRDefault="002A3B29" w:rsidP="002A3B29">
            <w:pPr>
              <w:pStyle w:val="FieldText"/>
              <w:rPr>
                <w:rFonts w:ascii="Poppins" w:hAnsi="Poppins" w:cs="Poppins"/>
                <w:sz w:val="18"/>
                <w:szCs w:val="18"/>
              </w:rPr>
            </w:pPr>
          </w:p>
        </w:tc>
        <w:tc>
          <w:tcPr>
            <w:tcW w:w="253" w:type="dxa"/>
          </w:tcPr>
          <w:p w14:paraId="4E09CDCA" w14:textId="77777777" w:rsidR="002A3B29" w:rsidRPr="00DA5DFD" w:rsidRDefault="002A3B29" w:rsidP="002A3B29">
            <w:pPr>
              <w:pStyle w:val="FieldText"/>
              <w:rPr>
                <w:rFonts w:ascii="Poppins" w:hAnsi="Poppins" w:cs="Poppins"/>
                <w:sz w:val="18"/>
                <w:szCs w:val="18"/>
              </w:rPr>
            </w:pPr>
          </w:p>
        </w:tc>
        <w:tc>
          <w:tcPr>
            <w:tcW w:w="1808" w:type="dxa"/>
            <w:tcBorders>
              <w:top w:val="single" w:sz="4" w:space="0" w:color="auto"/>
              <w:bottom w:val="single" w:sz="4" w:space="0" w:color="auto"/>
            </w:tcBorders>
          </w:tcPr>
          <w:p w14:paraId="0D21CD72" w14:textId="1FB06B1C" w:rsidR="002A3B29" w:rsidRPr="00DA5DFD" w:rsidRDefault="002A3B29" w:rsidP="002A3B29">
            <w:pPr>
              <w:pStyle w:val="FieldText"/>
              <w:rPr>
                <w:rFonts w:ascii="Poppins" w:hAnsi="Poppins" w:cs="Poppins"/>
                <w:sz w:val="18"/>
                <w:szCs w:val="18"/>
              </w:rPr>
            </w:pPr>
          </w:p>
        </w:tc>
        <w:tc>
          <w:tcPr>
            <w:tcW w:w="253" w:type="dxa"/>
          </w:tcPr>
          <w:p w14:paraId="2610FDCF" w14:textId="77777777" w:rsidR="002A3B29" w:rsidRPr="00DA5DFD" w:rsidRDefault="002A3B29" w:rsidP="002A3B29">
            <w:pPr>
              <w:pStyle w:val="FieldText"/>
              <w:rPr>
                <w:rFonts w:ascii="Poppins" w:hAnsi="Poppins" w:cs="Poppins"/>
                <w:sz w:val="18"/>
                <w:szCs w:val="18"/>
              </w:rPr>
            </w:pPr>
          </w:p>
        </w:tc>
        <w:tc>
          <w:tcPr>
            <w:tcW w:w="1658" w:type="dxa"/>
            <w:tcBorders>
              <w:top w:val="single" w:sz="4" w:space="0" w:color="auto"/>
              <w:bottom w:val="single" w:sz="4" w:space="0" w:color="auto"/>
            </w:tcBorders>
          </w:tcPr>
          <w:p w14:paraId="64D33E37" w14:textId="4938E0B3" w:rsidR="002A3B29" w:rsidRPr="00DA5DFD" w:rsidRDefault="002A3B29" w:rsidP="002A3B29">
            <w:pPr>
              <w:pStyle w:val="FieldText"/>
              <w:rPr>
                <w:rFonts w:ascii="Poppins" w:hAnsi="Poppins" w:cs="Poppins"/>
                <w:sz w:val="18"/>
                <w:szCs w:val="18"/>
              </w:rPr>
            </w:pPr>
          </w:p>
        </w:tc>
      </w:tr>
      <w:tr w:rsidR="00C0202B" w:rsidRPr="00DA5DFD" w14:paraId="3D26DA30" w14:textId="77777777" w:rsidTr="00C0202B">
        <w:trPr>
          <w:trHeight w:val="488"/>
        </w:trPr>
        <w:tc>
          <w:tcPr>
            <w:tcW w:w="3982" w:type="dxa"/>
            <w:tcBorders>
              <w:top w:val="single" w:sz="4" w:space="0" w:color="auto"/>
              <w:bottom w:val="single" w:sz="4" w:space="0" w:color="auto"/>
            </w:tcBorders>
          </w:tcPr>
          <w:p w14:paraId="33F5954E" w14:textId="77777777" w:rsidR="002A3B29" w:rsidRPr="00DA5DFD" w:rsidRDefault="002A3B29" w:rsidP="002A3B29">
            <w:pPr>
              <w:pStyle w:val="FieldText"/>
              <w:rPr>
                <w:rFonts w:ascii="Poppins" w:hAnsi="Poppins" w:cs="Poppins"/>
                <w:sz w:val="18"/>
                <w:szCs w:val="18"/>
              </w:rPr>
            </w:pPr>
          </w:p>
        </w:tc>
        <w:tc>
          <w:tcPr>
            <w:tcW w:w="234" w:type="dxa"/>
          </w:tcPr>
          <w:p w14:paraId="5A209FD4" w14:textId="77777777" w:rsidR="002A3B29" w:rsidRPr="00DA5DFD" w:rsidRDefault="002A3B29" w:rsidP="002A3B29">
            <w:pPr>
              <w:pStyle w:val="FieldText"/>
              <w:rPr>
                <w:rFonts w:ascii="Poppins" w:hAnsi="Poppins" w:cs="Poppins"/>
                <w:sz w:val="18"/>
                <w:szCs w:val="18"/>
              </w:rPr>
            </w:pPr>
          </w:p>
        </w:tc>
        <w:tc>
          <w:tcPr>
            <w:tcW w:w="1914" w:type="dxa"/>
            <w:tcBorders>
              <w:top w:val="single" w:sz="4" w:space="0" w:color="auto"/>
              <w:bottom w:val="single" w:sz="4" w:space="0" w:color="auto"/>
            </w:tcBorders>
          </w:tcPr>
          <w:p w14:paraId="6F6D930C" w14:textId="11E35AD7" w:rsidR="002A3B29" w:rsidRPr="00DA5DFD" w:rsidRDefault="002A3B29" w:rsidP="002A3B29">
            <w:pPr>
              <w:pStyle w:val="FieldText"/>
              <w:rPr>
                <w:rFonts w:ascii="Poppins" w:hAnsi="Poppins" w:cs="Poppins"/>
                <w:sz w:val="18"/>
                <w:szCs w:val="18"/>
              </w:rPr>
            </w:pPr>
          </w:p>
        </w:tc>
        <w:tc>
          <w:tcPr>
            <w:tcW w:w="253" w:type="dxa"/>
          </w:tcPr>
          <w:p w14:paraId="5516F7DF" w14:textId="77777777" w:rsidR="002A3B29" w:rsidRPr="00DA5DFD" w:rsidRDefault="002A3B29" w:rsidP="002A3B29">
            <w:pPr>
              <w:pStyle w:val="FieldText"/>
              <w:rPr>
                <w:rFonts w:ascii="Poppins" w:hAnsi="Poppins" w:cs="Poppins"/>
                <w:sz w:val="18"/>
                <w:szCs w:val="18"/>
              </w:rPr>
            </w:pPr>
          </w:p>
        </w:tc>
        <w:tc>
          <w:tcPr>
            <w:tcW w:w="1808" w:type="dxa"/>
            <w:tcBorders>
              <w:top w:val="single" w:sz="4" w:space="0" w:color="auto"/>
              <w:bottom w:val="single" w:sz="4" w:space="0" w:color="auto"/>
            </w:tcBorders>
          </w:tcPr>
          <w:p w14:paraId="59AF18A9" w14:textId="69289632" w:rsidR="002A3B29" w:rsidRPr="00DA5DFD" w:rsidRDefault="002A3B29" w:rsidP="002A3B29">
            <w:pPr>
              <w:pStyle w:val="FieldText"/>
              <w:rPr>
                <w:rFonts w:ascii="Poppins" w:hAnsi="Poppins" w:cs="Poppins"/>
                <w:sz w:val="18"/>
                <w:szCs w:val="18"/>
              </w:rPr>
            </w:pPr>
          </w:p>
        </w:tc>
        <w:tc>
          <w:tcPr>
            <w:tcW w:w="253" w:type="dxa"/>
          </w:tcPr>
          <w:p w14:paraId="2A106928" w14:textId="77777777" w:rsidR="002A3B29" w:rsidRPr="00DA5DFD" w:rsidRDefault="002A3B29" w:rsidP="002A3B29">
            <w:pPr>
              <w:pStyle w:val="FieldText"/>
              <w:rPr>
                <w:rFonts w:ascii="Poppins" w:hAnsi="Poppins" w:cs="Poppins"/>
                <w:sz w:val="18"/>
                <w:szCs w:val="18"/>
              </w:rPr>
            </w:pPr>
          </w:p>
        </w:tc>
        <w:tc>
          <w:tcPr>
            <w:tcW w:w="1658" w:type="dxa"/>
            <w:tcBorders>
              <w:top w:val="single" w:sz="4" w:space="0" w:color="auto"/>
              <w:bottom w:val="single" w:sz="4" w:space="0" w:color="auto"/>
            </w:tcBorders>
          </w:tcPr>
          <w:p w14:paraId="2D51FB6A" w14:textId="74E5AC50" w:rsidR="002A3B29" w:rsidRPr="00DA5DFD" w:rsidRDefault="002A3B29" w:rsidP="002A3B29">
            <w:pPr>
              <w:pStyle w:val="FieldText"/>
              <w:rPr>
                <w:rFonts w:ascii="Poppins" w:hAnsi="Poppins" w:cs="Poppins"/>
                <w:sz w:val="18"/>
                <w:szCs w:val="18"/>
              </w:rPr>
            </w:pPr>
          </w:p>
        </w:tc>
      </w:tr>
      <w:tr w:rsidR="00C0202B" w:rsidRPr="00DA5DFD" w14:paraId="54785426" w14:textId="77777777" w:rsidTr="00C0202B">
        <w:trPr>
          <w:trHeight w:val="488"/>
        </w:trPr>
        <w:tc>
          <w:tcPr>
            <w:tcW w:w="3982" w:type="dxa"/>
            <w:tcBorders>
              <w:top w:val="single" w:sz="4" w:space="0" w:color="auto"/>
              <w:bottom w:val="single" w:sz="4" w:space="0" w:color="auto"/>
            </w:tcBorders>
          </w:tcPr>
          <w:p w14:paraId="74BF59D5" w14:textId="77777777" w:rsidR="002A3B29" w:rsidRPr="00DA5DFD" w:rsidRDefault="002A3B29" w:rsidP="002A3B29">
            <w:pPr>
              <w:pStyle w:val="FieldText"/>
              <w:rPr>
                <w:rFonts w:ascii="Poppins" w:hAnsi="Poppins" w:cs="Poppins"/>
                <w:sz w:val="18"/>
                <w:szCs w:val="18"/>
              </w:rPr>
            </w:pPr>
          </w:p>
        </w:tc>
        <w:tc>
          <w:tcPr>
            <w:tcW w:w="234" w:type="dxa"/>
          </w:tcPr>
          <w:p w14:paraId="1532B096" w14:textId="77777777" w:rsidR="002A3B29" w:rsidRPr="00DA5DFD" w:rsidRDefault="002A3B29" w:rsidP="002A3B29">
            <w:pPr>
              <w:pStyle w:val="FieldText"/>
              <w:rPr>
                <w:rFonts w:ascii="Poppins" w:hAnsi="Poppins" w:cs="Poppins"/>
                <w:sz w:val="18"/>
                <w:szCs w:val="18"/>
              </w:rPr>
            </w:pPr>
          </w:p>
        </w:tc>
        <w:tc>
          <w:tcPr>
            <w:tcW w:w="1914" w:type="dxa"/>
            <w:tcBorders>
              <w:top w:val="single" w:sz="4" w:space="0" w:color="auto"/>
              <w:bottom w:val="single" w:sz="4" w:space="0" w:color="auto"/>
            </w:tcBorders>
          </w:tcPr>
          <w:p w14:paraId="6BE62814" w14:textId="30A06AEC" w:rsidR="002A3B29" w:rsidRPr="00DA5DFD" w:rsidRDefault="002A3B29" w:rsidP="002A3B29">
            <w:pPr>
              <w:pStyle w:val="FieldText"/>
              <w:rPr>
                <w:rFonts w:ascii="Poppins" w:hAnsi="Poppins" w:cs="Poppins"/>
                <w:sz w:val="18"/>
                <w:szCs w:val="18"/>
              </w:rPr>
            </w:pPr>
          </w:p>
        </w:tc>
        <w:tc>
          <w:tcPr>
            <w:tcW w:w="253" w:type="dxa"/>
          </w:tcPr>
          <w:p w14:paraId="64D3473D" w14:textId="77777777" w:rsidR="002A3B29" w:rsidRPr="00DA5DFD" w:rsidRDefault="002A3B29" w:rsidP="002A3B29">
            <w:pPr>
              <w:pStyle w:val="FieldText"/>
              <w:rPr>
                <w:rFonts w:ascii="Poppins" w:hAnsi="Poppins" w:cs="Poppins"/>
                <w:sz w:val="18"/>
                <w:szCs w:val="18"/>
              </w:rPr>
            </w:pPr>
          </w:p>
        </w:tc>
        <w:tc>
          <w:tcPr>
            <w:tcW w:w="1808" w:type="dxa"/>
            <w:tcBorders>
              <w:top w:val="single" w:sz="4" w:space="0" w:color="auto"/>
              <w:bottom w:val="single" w:sz="4" w:space="0" w:color="auto"/>
            </w:tcBorders>
          </w:tcPr>
          <w:p w14:paraId="779C7016" w14:textId="6D2FFB94" w:rsidR="002A3B29" w:rsidRPr="00DA5DFD" w:rsidRDefault="002A3B29" w:rsidP="002A3B29">
            <w:pPr>
              <w:pStyle w:val="FieldText"/>
              <w:rPr>
                <w:rFonts w:ascii="Poppins" w:hAnsi="Poppins" w:cs="Poppins"/>
                <w:sz w:val="18"/>
                <w:szCs w:val="18"/>
              </w:rPr>
            </w:pPr>
          </w:p>
        </w:tc>
        <w:tc>
          <w:tcPr>
            <w:tcW w:w="253" w:type="dxa"/>
          </w:tcPr>
          <w:p w14:paraId="36E408C6" w14:textId="77777777" w:rsidR="002A3B29" w:rsidRPr="00DA5DFD" w:rsidRDefault="002A3B29" w:rsidP="002A3B29">
            <w:pPr>
              <w:pStyle w:val="FieldText"/>
              <w:rPr>
                <w:rFonts w:ascii="Poppins" w:hAnsi="Poppins" w:cs="Poppins"/>
                <w:sz w:val="18"/>
                <w:szCs w:val="18"/>
              </w:rPr>
            </w:pPr>
          </w:p>
        </w:tc>
        <w:tc>
          <w:tcPr>
            <w:tcW w:w="1658" w:type="dxa"/>
            <w:tcBorders>
              <w:top w:val="single" w:sz="4" w:space="0" w:color="auto"/>
              <w:bottom w:val="single" w:sz="4" w:space="0" w:color="auto"/>
            </w:tcBorders>
          </w:tcPr>
          <w:p w14:paraId="478500B1" w14:textId="529EF32E" w:rsidR="002A3B29" w:rsidRPr="00DA5DFD" w:rsidRDefault="002A3B29" w:rsidP="002A3B29">
            <w:pPr>
              <w:pStyle w:val="FieldText"/>
              <w:rPr>
                <w:rFonts w:ascii="Poppins" w:hAnsi="Poppins" w:cs="Poppins"/>
                <w:sz w:val="18"/>
                <w:szCs w:val="18"/>
              </w:rPr>
            </w:pPr>
          </w:p>
        </w:tc>
      </w:tr>
      <w:tr w:rsidR="00C0202B" w:rsidRPr="00DA5DFD" w14:paraId="02D12E45" w14:textId="77777777" w:rsidTr="00C0202B">
        <w:trPr>
          <w:trHeight w:val="488"/>
        </w:trPr>
        <w:tc>
          <w:tcPr>
            <w:tcW w:w="3982" w:type="dxa"/>
            <w:tcBorders>
              <w:top w:val="single" w:sz="4" w:space="0" w:color="auto"/>
              <w:bottom w:val="single" w:sz="4" w:space="0" w:color="auto"/>
            </w:tcBorders>
          </w:tcPr>
          <w:p w14:paraId="5B3D58D3" w14:textId="77777777" w:rsidR="002A3B29" w:rsidRPr="00DA5DFD" w:rsidRDefault="002A3B29" w:rsidP="002A3B29">
            <w:pPr>
              <w:pStyle w:val="FieldText"/>
              <w:rPr>
                <w:rFonts w:ascii="Poppins" w:hAnsi="Poppins" w:cs="Poppins"/>
                <w:sz w:val="18"/>
                <w:szCs w:val="18"/>
              </w:rPr>
            </w:pPr>
          </w:p>
        </w:tc>
        <w:tc>
          <w:tcPr>
            <w:tcW w:w="234" w:type="dxa"/>
          </w:tcPr>
          <w:p w14:paraId="1055256A" w14:textId="77777777" w:rsidR="002A3B29" w:rsidRPr="00DA5DFD" w:rsidRDefault="002A3B29" w:rsidP="002A3B29">
            <w:pPr>
              <w:pStyle w:val="FieldText"/>
              <w:rPr>
                <w:rFonts w:ascii="Poppins" w:hAnsi="Poppins" w:cs="Poppins"/>
                <w:sz w:val="18"/>
                <w:szCs w:val="18"/>
              </w:rPr>
            </w:pPr>
          </w:p>
        </w:tc>
        <w:tc>
          <w:tcPr>
            <w:tcW w:w="1914" w:type="dxa"/>
            <w:tcBorders>
              <w:top w:val="single" w:sz="4" w:space="0" w:color="auto"/>
              <w:bottom w:val="single" w:sz="4" w:space="0" w:color="auto"/>
            </w:tcBorders>
          </w:tcPr>
          <w:p w14:paraId="5B857091" w14:textId="54AD1D98" w:rsidR="002A3B29" w:rsidRPr="00DA5DFD" w:rsidRDefault="002A3B29" w:rsidP="002A3B29">
            <w:pPr>
              <w:pStyle w:val="FieldText"/>
              <w:rPr>
                <w:rFonts w:ascii="Poppins" w:hAnsi="Poppins" w:cs="Poppins"/>
                <w:sz w:val="18"/>
                <w:szCs w:val="18"/>
              </w:rPr>
            </w:pPr>
          </w:p>
        </w:tc>
        <w:tc>
          <w:tcPr>
            <w:tcW w:w="253" w:type="dxa"/>
          </w:tcPr>
          <w:p w14:paraId="54B28F2C" w14:textId="77777777" w:rsidR="002A3B29" w:rsidRPr="00DA5DFD" w:rsidRDefault="002A3B29" w:rsidP="002A3B29">
            <w:pPr>
              <w:pStyle w:val="FieldText"/>
              <w:rPr>
                <w:rFonts w:ascii="Poppins" w:hAnsi="Poppins" w:cs="Poppins"/>
                <w:sz w:val="18"/>
                <w:szCs w:val="18"/>
              </w:rPr>
            </w:pPr>
          </w:p>
        </w:tc>
        <w:tc>
          <w:tcPr>
            <w:tcW w:w="1808" w:type="dxa"/>
            <w:tcBorders>
              <w:top w:val="single" w:sz="4" w:space="0" w:color="auto"/>
              <w:bottom w:val="single" w:sz="4" w:space="0" w:color="auto"/>
            </w:tcBorders>
          </w:tcPr>
          <w:p w14:paraId="293C4351" w14:textId="1860CD59" w:rsidR="002A3B29" w:rsidRPr="00DA5DFD" w:rsidRDefault="002A3B29" w:rsidP="002A3B29">
            <w:pPr>
              <w:pStyle w:val="FieldText"/>
              <w:rPr>
                <w:rFonts w:ascii="Poppins" w:hAnsi="Poppins" w:cs="Poppins"/>
                <w:sz w:val="18"/>
                <w:szCs w:val="18"/>
              </w:rPr>
            </w:pPr>
          </w:p>
        </w:tc>
        <w:tc>
          <w:tcPr>
            <w:tcW w:w="253" w:type="dxa"/>
          </w:tcPr>
          <w:p w14:paraId="31FCCAE1" w14:textId="77777777" w:rsidR="002A3B29" w:rsidRPr="00DA5DFD" w:rsidRDefault="002A3B29" w:rsidP="002A3B29">
            <w:pPr>
              <w:pStyle w:val="FieldText"/>
              <w:rPr>
                <w:rFonts w:ascii="Poppins" w:hAnsi="Poppins" w:cs="Poppins"/>
                <w:sz w:val="18"/>
                <w:szCs w:val="18"/>
              </w:rPr>
            </w:pPr>
          </w:p>
        </w:tc>
        <w:tc>
          <w:tcPr>
            <w:tcW w:w="1658" w:type="dxa"/>
            <w:tcBorders>
              <w:top w:val="single" w:sz="4" w:space="0" w:color="auto"/>
              <w:bottom w:val="single" w:sz="4" w:space="0" w:color="auto"/>
            </w:tcBorders>
          </w:tcPr>
          <w:p w14:paraId="07EF4FB3" w14:textId="65315E55" w:rsidR="002A3B29" w:rsidRPr="00DA5DFD" w:rsidRDefault="002A3B29" w:rsidP="002A3B29">
            <w:pPr>
              <w:pStyle w:val="FieldText"/>
              <w:rPr>
                <w:rFonts w:ascii="Poppins" w:hAnsi="Poppins" w:cs="Poppins"/>
                <w:sz w:val="18"/>
                <w:szCs w:val="18"/>
              </w:rPr>
            </w:pPr>
          </w:p>
        </w:tc>
      </w:tr>
      <w:tr w:rsidR="00C0202B" w:rsidRPr="00DA5DFD" w14:paraId="487CB5E6" w14:textId="77777777" w:rsidTr="00C0202B">
        <w:trPr>
          <w:trHeight w:val="488"/>
        </w:trPr>
        <w:tc>
          <w:tcPr>
            <w:tcW w:w="3982" w:type="dxa"/>
            <w:tcBorders>
              <w:top w:val="single" w:sz="4" w:space="0" w:color="auto"/>
              <w:bottom w:val="single" w:sz="4" w:space="0" w:color="auto"/>
            </w:tcBorders>
          </w:tcPr>
          <w:p w14:paraId="2DE8AEEF" w14:textId="77777777" w:rsidR="002A3B29" w:rsidRPr="00DA5DFD" w:rsidRDefault="002A3B29" w:rsidP="002A3B29">
            <w:pPr>
              <w:pStyle w:val="FieldText"/>
              <w:rPr>
                <w:rFonts w:ascii="Poppins" w:hAnsi="Poppins" w:cs="Poppins"/>
                <w:sz w:val="18"/>
                <w:szCs w:val="18"/>
              </w:rPr>
            </w:pPr>
          </w:p>
        </w:tc>
        <w:tc>
          <w:tcPr>
            <w:tcW w:w="234" w:type="dxa"/>
          </w:tcPr>
          <w:p w14:paraId="7FE3006D" w14:textId="77777777" w:rsidR="002A3B29" w:rsidRPr="00DA5DFD" w:rsidRDefault="002A3B29" w:rsidP="002A3B29">
            <w:pPr>
              <w:pStyle w:val="FieldText"/>
              <w:rPr>
                <w:rFonts w:ascii="Poppins" w:hAnsi="Poppins" w:cs="Poppins"/>
                <w:sz w:val="18"/>
                <w:szCs w:val="18"/>
              </w:rPr>
            </w:pPr>
          </w:p>
        </w:tc>
        <w:tc>
          <w:tcPr>
            <w:tcW w:w="1914" w:type="dxa"/>
            <w:tcBorders>
              <w:top w:val="single" w:sz="4" w:space="0" w:color="auto"/>
              <w:bottom w:val="single" w:sz="4" w:space="0" w:color="auto"/>
            </w:tcBorders>
          </w:tcPr>
          <w:p w14:paraId="528BE490" w14:textId="2D891B24" w:rsidR="002A3B29" w:rsidRPr="00DA5DFD" w:rsidRDefault="002A3B29" w:rsidP="002A3B29">
            <w:pPr>
              <w:pStyle w:val="FieldText"/>
              <w:rPr>
                <w:rFonts w:ascii="Poppins" w:hAnsi="Poppins" w:cs="Poppins"/>
                <w:sz w:val="18"/>
                <w:szCs w:val="18"/>
              </w:rPr>
            </w:pPr>
          </w:p>
        </w:tc>
        <w:tc>
          <w:tcPr>
            <w:tcW w:w="253" w:type="dxa"/>
          </w:tcPr>
          <w:p w14:paraId="5763545C" w14:textId="77777777" w:rsidR="002A3B29" w:rsidRPr="00DA5DFD" w:rsidRDefault="002A3B29" w:rsidP="002A3B29">
            <w:pPr>
              <w:pStyle w:val="FieldText"/>
              <w:rPr>
                <w:rFonts w:ascii="Poppins" w:hAnsi="Poppins" w:cs="Poppins"/>
                <w:sz w:val="18"/>
                <w:szCs w:val="18"/>
              </w:rPr>
            </w:pPr>
          </w:p>
        </w:tc>
        <w:tc>
          <w:tcPr>
            <w:tcW w:w="1808" w:type="dxa"/>
            <w:tcBorders>
              <w:top w:val="single" w:sz="4" w:space="0" w:color="auto"/>
              <w:bottom w:val="single" w:sz="4" w:space="0" w:color="auto"/>
            </w:tcBorders>
          </w:tcPr>
          <w:p w14:paraId="5BCC3BB5" w14:textId="612B5B88" w:rsidR="002A3B29" w:rsidRPr="00DA5DFD" w:rsidRDefault="002A3B29" w:rsidP="002A3B29">
            <w:pPr>
              <w:pStyle w:val="FieldText"/>
              <w:rPr>
                <w:rFonts w:ascii="Poppins" w:hAnsi="Poppins" w:cs="Poppins"/>
                <w:sz w:val="18"/>
                <w:szCs w:val="18"/>
              </w:rPr>
            </w:pPr>
          </w:p>
        </w:tc>
        <w:tc>
          <w:tcPr>
            <w:tcW w:w="253" w:type="dxa"/>
          </w:tcPr>
          <w:p w14:paraId="7BDCBEAD" w14:textId="77777777" w:rsidR="002A3B29" w:rsidRPr="00DA5DFD" w:rsidRDefault="002A3B29" w:rsidP="002A3B29">
            <w:pPr>
              <w:pStyle w:val="FieldText"/>
              <w:rPr>
                <w:rFonts w:ascii="Poppins" w:hAnsi="Poppins" w:cs="Poppins"/>
                <w:sz w:val="18"/>
                <w:szCs w:val="18"/>
              </w:rPr>
            </w:pPr>
          </w:p>
        </w:tc>
        <w:tc>
          <w:tcPr>
            <w:tcW w:w="1658" w:type="dxa"/>
            <w:tcBorders>
              <w:top w:val="single" w:sz="4" w:space="0" w:color="auto"/>
              <w:bottom w:val="single" w:sz="4" w:space="0" w:color="auto"/>
            </w:tcBorders>
          </w:tcPr>
          <w:p w14:paraId="451B6EF6" w14:textId="49FFF813" w:rsidR="002A3B29" w:rsidRPr="00DA5DFD" w:rsidRDefault="002A3B29" w:rsidP="002A3B29">
            <w:pPr>
              <w:pStyle w:val="FieldText"/>
              <w:rPr>
                <w:rFonts w:ascii="Poppins" w:hAnsi="Poppins" w:cs="Poppins"/>
                <w:sz w:val="18"/>
                <w:szCs w:val="18"/>
              </w:rPr>
            </w:pPr>
          </w:p>
        </w:tc>
      </w:tr>
      <w:tr w:rsidR="00C0202B" w:rsidRPr="00DA5DFD" w14:paraId="739DF61B" w14:textId="77777777" w:rsidTr="00C0202B">
        <w:trPr>
          <w:trHeight w:val="488"/>
        </w:trPr>
        <w:tc>
          <w:tcPr>
            <w:tcW w:w="3982" w:type="dxa"/>
            <w:tcBorders>
              <w:top w:val="single" w:sz="4" w:space="0" w:color="auto"/>
              <w:bottom w:val="single" w:sz="4" w:space="0" w:color="auto"/>
            </w:tcBorders>
          </w:tcPr>
          <w:p w14:paraId="735B0CEC" w14:textId="77777777" w:rsidR="002A3B29" w:rsidRPr="00DA5DFD" w:rsidRDefault="002A3B29" w:rsidP="002A3B29">
            <w:pPr>
              <w:pStyle w:val="FieldText"/>
              <w:rPr>
                <w:rFonts w:ascii="Poppins" w:hAnsi="Poppins" w:cs="Poppins"/>
                <w:sz w:val="18"/>
                <w:szCs w:val="18"/>
              </w:rPr>
            </w:pPr>
          </w:p>
        </w:tc>
        <w:tc>
          <w:tcPr>
            <w:tcW w:w="234" w:type="dxa"/>
          </w:tcPr>
          <w:p w14:paraId="50338537" w14:textId="77777777" w:rsidR="002A3B29" w:rsidRPr="00DA5DFD" w:rsidRDefault="002A3B29" w:rsidP="002A3B29">
            <w:pPr>
              <w:pStyle w:val="FieldText"/>
              <w:rPr>
                <w:rFonts w:ascii="Poppins" w:hAnsi="Poppins" w:cs="Poppins"/>
                <w:sz w:val="18"/>
                <w:szCs w:val="18"/>
              </w:rPr>
            </w:pPr>
          </w:p>
        </w:tc>
        <w:tc>
          <w:tcPr>
            <w:tcW w:w="1914" w:type="dxa"/>
            <w:tcBorders>
              <w:top w:val="single" w:sz="4" w:space="0" w:color="auto"/>
              <w:bottom w:val="single" w:sz="4" w:space="0" w:color="auto"/>
            </w:tcBorders>
          </w:tcPr>
          <w:p w14:paraId="070BA7CF" w14:textId="42945952" w:rsidR="002A3B29" w:rsidRPr="00DA5DFD" w:rsidRDefault="002A3B29" w:rsidP="002A3B29">
            <w:pPr>
              <w:pStyle w:val="FieldText"/>
              <w:rPr>
                <w:rFonts w:ascii="Poppins" w:hAnsi="Poppins" w:cs="Poppins"/>
                <w:sz w:val="18"/>
                <w:szCs w:val="18"/>
              </w:rPr>
            </w:pPr>
          </w:p>
        </w:tc>
        <w:tc>
          <w:tcPr>
            <w:tcW w:w="253" w:type="dxa"/>
          </w:tcPr>
          <w:p w14:paraId="07BD3295" w14:textId="77777777" w:rsidR="002A3B29" w:rsidRPr="00DA5DFD" w:rsidRDefault="002A3B29" w:rsidP="002A3B29">
            <w:pPr>
              <w:pStyle w:val="FieldText"/>
              <w:rPr>
                <w:rFonts w:ascii="Poppins" w:hAnsi="Poppins" w:cs="Poppins"/>
                <w:sz w:val="18"/>
                <w:szCs w:val="18"/>
              </w:rPr>
            </w:pPr>
          </w:p>
        </w:tc>
        <w:tc>
          <w:tcPr>
            <w:tcW w:w="1808" w:type="dxa"/>
            <w:tcBorders>
              <w:top w:val="single" w:sz="4" w:space="0" w:color="auto"/>
              <w:bottom w:val="single" w:sz="4" w:space="0" w:color="auto"/>
            </w:tcBorders>
          </w:tcPr>
          <w:p w14:paraId="65315D3B" w14:textId="18A8331A" w:rsidR="002A3B29" w:rsidRPr="00DA5DFD" w:rsidRDefault="002A3B29" w:rsidP="002A3B29">
            <w:pPr>
              <w:pStyle w:val="FieldText"/>
              <w:rPr>
                <w:rFonts w:ascii="Poppins" w:hAnsi="Poppins" w:cs="Poppins"/>
                <w:sz w:val="18"/>
                <w:szCs w:val="18"/>
              </w:rPr>
            </w:pPr>
          </w:p>
        </w:tc>
        <w:tc>
          <w:tcPr>
            <w:tcW w:w="253" w:type="dxa"/>
          </w:tcPr>
          <w:p w14:paraId="375769BC" w14:textId="77777777" w:rsidR="002A3B29" w:rsidRPr="00DA5DFD" w:rsidRDefault="002A3B29" w:rsidP="002A3B29">
            <w:pPr>
              <w:pStyle w:val="FieldText"/>
              <w:rPr>
                <w:rFonts w:ascii="Poppins" w:hAnsi="Poppins" w:cs="Poppins"/>
                <w:sz w:val="18"/>
                <w:szCs w:val="18"/>
              </w:rPr>
            </w:pPr>
          </w:p>
        </w:tc>
        <w:tc>
          <w:tcPr>
            <w:tcW w:w="1658" w:type="dxa"/>
            <w:tcBorders>
              <w:top w:val="single" w:sz="4" w:space="0" w:color="auto"/>
              <w:bottom w:val="single" w:sz="4" w:space="0" w:color="auto"/>
            </w:tcBorders>
          </w:tcPr>
          <w:p w14:paraId="31D280A5" w14:textId="5E8BE184" w:rsidR="002A3B29" w:rsidRPr="00DA5DFD" w:rsidRDefault="002A3B29" w:rsidP="002A3B29">
            <w:pPr>
              <w:pStyle w:val="FieldText"/>
              <w:rPr>
                <w:rFonts w:ascii="Poppins" w:hAnsi="Poppins" w:cs="Poppins"/>
                <w:sz w:val="18"/>
                <w:szCs w:val="18"/>
              </w:rPr>
            </w:pPr>
          </w:p>
        </w:tc>
      </w:tr>
      <w:tr w:rsidR="00C0202B" w:rsidRPr="00DA5DFD" w14:paraId="53C3CAFD" w14:textId="77777777" w:rsidTr="00C0202B">
        <w:trPr>
          <w:trHeight w:val="488"/>
        </w:trPr>
        <w:tc>
          <w:tcPr>
            <w:tcW w:w="3982" w:type="dxa"/>
            <w:tcBorders>
              <w:top w:val="single" w:sz="4" w:space="0" w:color="auto"/>
              <w:bottom w:val="single" w:sz="4" w:space="0" w:color="auto"/>
            </w:tcBorders>
          </w:tcPr>
          <w:p w14:paraId="3F94469E" w14:textId="77777777" w:rsidR="002A3B29" w:rsidRPr="00DA5DFD" w:rsidRDefault="002A3B29" w:rsidP="002A3B29">
            <w:pPr>
              <w:pStyle w:val="FieldText"/>
              <w:rPr>
                <w:rFonts w:ascii="Poppins" w:hAnsi="Poppins" w:cs="Poppins"/>
                <w:sz w:val="18"/>
                <w:szCs w:val="18"/>
              </w:rPr>
            </w:pPr>
          </w:p>
        </w:tc>
        <w:tc>
          <w:tcPr>
            <w:tcW w:w="234" w:type="dxa"/>
          </w:tcPr>
          <w:p w14:paraId="51A19DEA" w14:textId="77777777" w:rsidR="002A3B29" w:rsidRPr="00DA5DFD" w:rsidRDefault="002A3B29" w:rsidP="002A3B29">
            <w:pPr>
              <w:pStyle w:val="FieldText"/>
              <w:rPr>
                <w:rFonts w:ascii="Poppins" w:hAnsi="Poppins" w:cs="Poppins"/>
                <w:sz w:val="18"/>
                <w:szCs w:val="18"/>
              </w:rPr>
            </w:pPr>
          </w:p>
        </w:tc>
        <w:tc>
          <w:tcPr>
            <w:tcW w:w="1914" w:type="dxa"/>
            <w:tcBorders>
              <w:top w:val="single" w:sz="4" w:space="0" w:color="auto"/>
              <w:bottom w:val="single" w:sz="4" w:space="0" w:color="auto"/>
            </w:tcBorders>
          </w:tcPr>
          <w:p w14:paraId="3665E85A" w14:textId="638A746E" w:rsidR="002A3B29" w:rsidRPr="00DA5DFD" w:rsidRDefault="002A3B29" w:rsidP="002A3B29">
            <w:pPr>
              <w:pStyle w:val="FieldText"/>
              <w:rPr>
                <w:rFonts w:ascii="Poppins" w:hAnsi="Poppins" w:cs="Poppins"/>
                <w:sz w:val="18"/>
                <w:szCs w:val="18"/>
              </w:rPr>
            </w:pPr>
          </w:p>
        </w:tc>
        <w:tc>
          <w:tcPr>
            <w:tcW w:w="253" w:type="dxa"/>
          </w:tcPr>
          <w:p w14:paraId="3974D7F2" w14:textId="77777777" w:rsidR="002A3B29" w:rsidRPr="00DA5DFD" w:rsidRDefault="002A3B29" w:rsidP="002A3B29">
            <w:pPr>
              <w:pStyle w:val="FieldText"/>
              <w:rPr>
                <w:rFonts w:ascii="Poppins" w:hAnsi="Poppins" w:cs="Poppins"/>
                <w:sz w:val="18"/>
                <w:szCs w:val="18"/>
              </w:rPr>
            </w:pPr>
          </w:p>
        </w:tc>
        <w:tc>
          <w:tcPr>
            <w:tcW w:w="1808" w:type="dxa"/>
            <w:tcBorders>
              <w:top w:val="single" w:sz="4" w:space="0" w:color="auto"/>
              <w:bottom w:val="single" w:sz="4" w:space="0" w:color="auto"/>
            </w:tcBorders>
          </w:tcPr>
          <w:p w14:paraId="7E8F8D13" w14:textId="004A3235" w:rsidR="002A3B29" w:rsidRPr="00DA5DFD" w:rsidRDefault="002A3B29" w:rsidP="002A3B29">
            <w:pPr>
              <w:pStyle w:val="FieldText"/>
              <w:rPr>
                <w:rFonts w:ascii="Poppins" w:hAnsi="Poppins" w:cs="Poppins"/>
                <w:sz w:val="18"/>
                <w:szCs w:val="18"/>
              </w:rPr>
            </w:pPr>
          </w:p>
        </w:tc>
        <w:tc>
          <w:tcPr>
            <w:tcW w:w="253" w:type="dxa"/>
          </w:tcPr>
          <w:p w14:paraId="5F073D4C" w14:textId="77777777" w:rsidR="002A3B29" w:rsidRPr="00DA5DFD" w:rsidRDefault="002A3B29" w:rsidP="002A3B29">
            <w:pPr>
              <w:pStyle w:val="FieldText"/>
              <w:rPr>
                <w:rFonts w:ascii="Poppins" w:hAnsi="Poppins" w:cs="Poppins"/>
                <w:sz w:val="18"/>
                <w:szCs w:val="18"/>
              </w:rPr>
            </w:pPr>
          </w:p>
        </w:tc>
        <w:tc>
          <w:tcPr>
            <w:tcW w:w="1658" w:type="dxa"/>
            <w:tcBorders>
              <w:top w:val="single" w:sz="4" w:space="0" w:color="auto"/>
              <w:bottom w:val="single" w:sz="4" w:space="0" w:color="auto"/>
            </w:tcBorders>
          </w:tcPr>
          <w:p w14:paraId="6423FD93" w14:textId="2F80108A" w:rsidR="002A3B29" w:rsidRPr="00DA5DFD" w:rsidRDefault="002A3B29" w:rsidP="002A3B29">
            <w:pPr>
              <w:pStyle w:val="FieldText"/>
              <w:rPr>
                <w:rFonts w:ascii="Poppins" w:hAnsi="Poppins" w:cs="Poppins"/>
                <w:sz w:val="18"/>
                <w:szCs w:val="18"/>
              </w:rPr>
            </w:pPr>
          </w:p>
        </w:tc>
      </w:tr>
      <w:tr w:rsidR="00C0202B" w:rsidRPr="00DA5DFD" w14:paraId="3A465578" w14:textId="77777777" w:rsidTr="00C0202B">
        <w:trPr>
          <w:trHeight w:val="488"/>
        </w:trPr>
        <w:tc>
          <w:tcPr>
            <w:tcW w:w="3982" w:type="dxa"/>
            <w:tcBorders>
              <w:top w:val="single" w:sz="4" w:space="0" w:color="auto"/>
              <w:bottom w:val="single" w:sz="4" w:space="0" w:color="auto"/>
            </w:tcBorders>
          </w:tcPr>
          <w:p w14:paraId="194F3CE8" w14:textId="77777777" w:rsidR="002A3B29" w:rsidRPr="00DA5DFD" w:rsidRDefault="002A3B29" w:rsidP="002A3B29">
            <w:pPr>
              <w:pStyle w:val="FieldText"/>
              <w:rPr>
                <w:rFonts w:ascii="Poppins" w:hAnsi="Poppins" w:cs="Poppins"/>
                <w:sz w:val="18"/>
                <w:szCs w:val="18"/>
              </w:rPr>
            </w:pPr>
          </w:p>
        </w:tc>
        <w:tc>
          <w:tcPr>
            <w:tcW w:w="234" w:type="dxa"/>
          </w:tcPr>
          <w:p w14:paraId="260FE722" w14:textId="77777777" w:rsidR="002A3B29" w:rsidRPr="00DA5DFD" w:rsidRDefault="002A3B29" w:rsidP="002A3B29">
            <w:pPr>
              <w:pStyle w:val="FieldText"/>
              <w:rPr>
                <w:rFonts w:ascii="Poppins" w:hAnsi="Poppins" w:cs="Poppins"/>
                <w:sz w:val="18"/>
                <w:szCs w:val="18"/>
              </w:rPr>
            </w:pPr>
          </w:p>
        </w:tc>
        <w:tc>
          <w:tcPr>
            <w:tcW w:w="1914" w:type="dxa"/>
            <w:tcBorders>
              <w:top w:val="single" w:sz="4" w:space="0" w:color="auto"/>
              <w:bottom w:val="single" w:sz="4" w:space="0" w:color="auto"/>
            </w:tcBorders>
          </w:tcPr>
          <w:p w14:paraId="0FE04077" w14:textId="403400CF" w:rsidR="002A3B29" w:rsidRPr="00DA5DFD" w:rsidRDefault="002A3B29" w:rsidP="002A3B29">
            <w:pPr>
              <w:pStyle w:val="FieldText"/>
              <w:rPr>
                <w:rFonts w:ascii="Poppins" w:hAnsi="Poppins" w:cs="Poppins"/>
                <w:sz w:val="18"/>
                <w:szCs w:val="18"/>
              </w:rPr>
            </w:pPr>
          </w:p>
        </w:tc>
        <w:tc>
          <w:tcPr>
            <w:tcW w:w="253" w:type="dxa"/>
          </w:tcPr>
          <w:p w14:paraId="0F84DBA4" w14:textId="77777777" w:rsidR="002A3B29" w:rsidRPr="00DA5DFD" w:rsidRDefault="002A3B29" w:rsidP="002A3B29">
            <w:pPr>
              <w:pStyle w:val="FieldText"/>
              <w:rPr>
                <w:rFonts w:ascii="Poppins" w:hAnsi="Poppins" w:cs="Poppins"/>
                <w:sz w:val="18"/>
                <w:szCs w:val="18"/>
              </w:rPr>
            </w:pPr>
          </w:p>
        </w:tc>
        <w:tc>
          <w:tcPr>
            <w:tcW w:w="1808" w:type="dxa"/>
            <w:tcBorders>
              <w:top w:val="single" w:sz="4" w:space="0" w:color="auto"/>
              <w:bottom w:val="single" w:sz="4" w:space="0" w:color="auto"/>
            </w:tcBorders>
          </w:tcPr>
          <w:p w14:paraId="2915C0D7" w14:textId="528D3DB3" w:rsidR="002A3B29" w:rsidRPr="00DA5DFD" w:rsidRDefault="002A3B29" w:rsidP="002A3B29">
            <w:pPr>
              <w:pStyle w:val="FieldText"/>
              <w:rPr>
                <w:rFonts w:ascii="Poppins" w:hAnsi="Poppins" w:cs="Poppins"/>
                <w:sz w:val="18"/>
                <w:szCs w:val="18"/>
              </w:rPr>
            </w:pPr>
          </w:p>
        </w:tc>
        <w:tc>
          <w:tcPr>
            <w:tcW w:w="253" w:type="dxa"/>
          </w:tcPr>
          <w:p w14:paraId="0467334E" w14:textId="77777777" w:rsidR="002A3B29" w:rsidRPr="00DA5DFD" w:rsidRDefault="002A3B29" w:rsidP="002A3B29">
            <w:pPr>
              <w:pStyle w:val="FieldText"/>
              <w:rPr>
                <w:rFonts w:ascii="Poppins" w:hAnsi="Poppins" w:cs="Poppins"/>
                <w:sz w:val="18"/>
                <w:szCs w:val="18"/>
              </w:rPr>
            </w:pPr>
          </w:p>
        </w:tc>
        <w:tc>
          <w:tcPr>
            <w:tcW w:w="1658" w:type="dxa"/>
            <w:tcBorders>
              <w:top w:val="single" w:sz="4" w:space="0" w:color="auto"/>
              <w:bottom w:val="single" w:sz="4" w:space="0" w:color="auto"/>
            </w:tcBorders>
          </w:tcPr>
          <w:p w14:paraId="4293C701" w14:textId="33C76B2C" w:rsidR="002A3B29" w:rsidRPr="00DA5DFD" w:rsidRDefault="002A3B29" w:rsidP="002A3B29">
            <w:pPr>
              <w:pStyle w:val="FieldText"/>
              <w:rPr>
                <w:rFonts w:ascii="Poppins" w:hAnsi="Poppins" w:cs="Poppins"/>
                <w:sz w:val="18"/>
                <w:szCs w:val="18"/>
              </w:rPr>
            </w:pPr>
          </w:p>
        </w:tc>
      </w:tr>
      <w:tr w:rsidR="00C0202B" w:rsidRPr="00DA5DFD" w14:paraId="7FBB9253" w14:textId="77777777" w:rsidTr="00C0202B">
        <w:trPr>
          <w:trHeight w:val="488"/>
        </w:trPr>
        <w:tc>
          <w:tcPr>
            <w:tcW w:w="3982" w:type="dxa"/>
            <w:tcBorders>
              <w:top w:val="single" w:sz="4" w:space="0" w:color="auto"/>
              <w:bottom w:val="single" w:sz="4" w:space="0" w:color="auto"/>
            </w:tcBorders>
          </w:tcPr>
          <w:p w14:paraId="3749A9D8" w14:textId="77777777" w:rsidR="002A3B29" w:rsidRPr="00DA5DFD" w:rsidRDefault="002A3B29" w:rsidP="002A3B29">
            <w:pPr>
              <w:pStyle w:val="FieldText"/>
              <w:rPr>
                <w:rFonts w:ascii="Poppins" w:hAnsi="Poppins" w:cs="Poppins"/>
                <w:sz w:val="18"/>
                <w:szCs w:val="18"/>
              </w:rPr>
            </w:pPr>
          </w:p>
        </w:tc>
        <w:tc>
          <w:tcPr>
            <w:tcW w:w="234" w:type="dxa"/>
          </w:tcPr>
          <w:p w14:paraId="101FB9EC" w14:textId="77777777" w:rsidR="002A3B29" w:rsidRPr="00DA5DFD" w:rsidRDefault="002A3B29" w:rsidP="002A3B29">
            <w:pPr>
              <w:pStyle w:val="FieldText"/>
              <w:rPr>
                <w:rFonts w:ascii="Poppins" w:hAnsi="Poppins" w:cs="Poppins"/>
                <w:sz w:val="18"/>
                <w:szCs w:val="18"/>
              </w:rPr>
            </w:pPr>
          </w:p>
        </w:tc>
        <w:tc>
          <w:tcPr>
            <w:tcW w:w="1914" w:type="dxa"/>
            <w:tcBorders>
              <w:top w:val="single" w:sz="4" w:space="0" w:color="auto"/>
              <w:bottom w:val="single" w:sz="4" w:space="0" w:color="auto"/>
            </w:tcBorders>
          </w:tcPr>
          <w:p w14:paraId="2005A7BA" w14:textId="4B22C656" w:rsidR="002A3B29" w:rsidRPr="00DA5DFD" w:rsidRDefault="002A3B29" w:rsidP="002A3B29">
            <w:pPr>
              <w:pStyle w:val="FieldText"/>
              <w:rPr>
                <w:rFonts w:ascii="Poppins" w:hAnsi="Poppins" w:cs="Poppins"/>
                <w:sz w:val="18"/>
                <w:szCs w:val="18"/>
              </w:rPr>
            </w:pPr>
          </w:p>
        </w:tc>
        <w:tc>
          <w:tcPr>
            <w:tcW w:w="253" w:type="dxa"/>
          </w:tcPr>
          <w:p w14:paraId="28D537C3" w14:textId="77777777" w:rsidR="002A3B29" w:rsidRPr="00DA5DFD" w:rsidRDefault="002A3B29" w:rsidP="002A3B29">
            <w:pPr>
              <w:pStyle w:val="FieldText"/>
              <w:rPr>
                <w:rFonts w:ascii="Poppins" w:hAnsi="Poppins" w:cs="Poppins"/>
                <w:sz w:val="18"/>
                <w:szCs w:val="18"/>
              </w:rPr>
            </w:pPr>
          </w:p>
        </w:tc>
        <w:tc>
          <w:tcPr>
            <w:tcW w:w="1808" w:type="dxa"/>
            <w:tcBorders>
              <w:top w:val="single" w:sz="4" w:space="0" w:color="auto"/>
              <w:bottom w:val="single" w:sz="4" w:space="0" w:color="auto"/>
            </w:tcBorders>
          </w:tcPr>
          <w:p w14:paraId="14003F66" w14:textId="76EACD5C" w:rsidR="002A3B29" w:rsidRPr="00DA5DFD" w:rsidRDefault="002A3B29" w:rsidP="002A3B29">
            <w:pPr>
              <w:pStyle w:val="FieldText"/>
              <w:rPr>
                <w:rFonts w:ascii="Poppins" w:hAnsi="Poppins" w:cs="Poppins"/>
                <w:sz w:val="18"/>
                <w:szCs w:val="18"/>
              </w:rPr>
            </w:pPr>
          </w:p>
        </w:tc>
        <w:tc>
          <w:tcPr>
            <w:tcW w:w="253" w:type="dxa"/>
          </w:tcPr>
          <w:p w14:paraId="45ACD09F" w14:textId="77777777" w:rsidR="002A3B29" w:rsidRPr="00DA5DFD" w:rsidRDefault="002A3B29" w:rsidP="002A3B29">
            <w:pPr>
              <w:pStyle w:val="FieldText"/>
              <w:rPr>
                <w:rFonts w:ascii="Poppins" w:hAnsi="Poppins" w:cs="Poppins"/>
                <w:sz w:val="18"/>
                <w:szCs w:val="18"/>
              </w:rPr>
            </w:pPr>
          </w:p>
        </w:tc>
        <w:tc>
          <w:tcPr>
            <w:tcW w:w="1658" w:type="dxa"/>
            <w:tcBorders>
              <w:top w:val="single" w:sz="4" w:space="0" w:color="auto"/>
              <w:bottom w:val="single" w:sz="4" w:space="0" w:color="auto"/>
            </w:tcBorders>
          </w:tcPr>
          <w:p w14:paraId="688CE1B4" w14:textId="0627F348" w:rsidR="002A3B29" w:rsidRPr="00DA5DFD" w:rsidRDefault="002A3B29" w:rsidP="002A3B29">
            <w:pPr>
              <w:pStyle w:val="FieldText"/>
              <w:rPr>
                <w:rFonts w:ascii="Poppins" w:hAnsi="Poppins" w:cs="Poppins"/>
                <w:sz w:val="18"/>
                <w:szCs w:val="18"/>
              </w:rPr>
            </w:pPr>
          </w:p>
        </w:tc>
      </w:tr>
      <w:bookmarkEnd w:id="2"/>
    </w:tbl>
    <w:p w14:paraId="21E19640" w14:textId="77777777" w:rsidR="00330050" w:rsidRPr="00DA5DFD" w:rsidRDefault="00330050" w:rsidP="00C0202B">
      <w:pPr>
        <w:pStyle w:val="FieldText"/>
        <w:rPr>
          <w:rFonts w:ascii="Poppins" w:hAnsi="Poppins" w:cs="Poppins"/>
          <w:sz w:val="18"/>
          <w:szCs w:val="18"/>
        </w:rPr>
      </w:pPr>
    </w:p>
    <w:p w14:paraId="5C2A18B3" w14:textId="6531FE55" w:rsidR="00330050" w:rsidRPr="00DA5DFD" w:rsidRDefault="00F10C22" w:rsidP="00F10C22">
      <w:pPr>
        <w:pStyle w:val="Heading2"/>
        <w:tabs>
          <w:tab w:val="left" w:pos="419"/>
          <w:tab w:val="center" w:pos="5040"/>
        </w:tabs>
        <w:jc w:val="left"/>
        <w:rPr>
          <w:rFonts w:cs="Poppins"/>
        </w:rPr>
      </w:pPr>
      <w:r w:rsidRPr="00DA5DFD">
        <w:rPr>
          <w:rFonts w:cs="Poppins"/>
        </w:rPr>
        <w:tab/>
      </w:r>
      <w:r w:rsidRPr="00DA5DFD">
        <w:rPr>
          <w:rFonts w:cs="Poppins"/>
        </w:rPr>
        <w:tab/>
      </w:r>
      <w:r w:rsidR="002E02BE" w:rsidRPr="00DA5DFD">
        <w:rPr>
          <w:rFonts w:cs="Poppins"/>
        </w:rPr>
        <w:t>University Education</w:t>
      </w:r>
    </w:p>
    <w:tbl>
      <w:tblPr>
        <w:tblStyle w:val="PlainTable4"/>
        <w:tblW w:w="5000" w:type="pct"/>
        <w:tblLayout w:type="fixed"/>
        <w:tblLook w:val="0620" w:firstRow="1" w:lastRow="0" w:firstColumn="0" w:lastColumn="0" w:noHBand="1" w:noVBand="1"/>
      </w:tblPr>
      <w:tblGrid>
        <w:gridCol w:w="2333"/>
        <w:gridCol w:w="2912"/>
        <w:gridCol w:w="1703"/>
        <w:gridCol w:w="1195"/>
        <w:gridCol w:w="1937"/>
      </w:tblGrid>
      <w:tr w:rsidR="007D23B9" w:rsidRPr="00DA5DFD" w14:paraId="396D36BC" w14:textId="77777777" w:rsidTr="007D23B9">
        <w:trPr>
          <w:cnfStyle w:val="100000000000" w:firstRow="1" w:lastRow="0" w:firstColumn="0" w:lastColumn="0" w:oddVBand="0" w:evenVBand="0" w:oddHBand="0" w:evenHBand="0" w:firstRowFirstColumn="0" w:firstRowLastColumn="0" w:lastRowFirstColumn="0" w:lastRowLastColumn="0"/>
          <w:trHeight w:val="546"/>
        </w:trPr>
        <w:tc>
          <w:tcPr>
            <w:tcW w:w="2331" w:type="dxa"/>
          </w:tcPr>
          <w:p w14:paraId="240EB72D" w14:textId="10B77ACC" w:rsidR="007D23B9" w:rsidRPr="00DA5DFD" w:rsidRDefault="007D23B9" w:rsidP="007D23B9">
            <w:pPr>
              <w:spacing w:before="240"/>
              <w:rPr>
                <w:rFonts w:ascii="Poppins" w:hAnsi="Poppins" w:cs="Poppins"/>
                <w:sz w:val="18"/>
              </w:rPr>
            </w:pPr>
            <w:r w:rsidRPr="00DA5DFD">
              <w:rPr>
                <w:rFonts w:ascii="Poppins" w:hAnsi="Poppins" w:cs="Poppins"/>
                <w:sz w:val="18"/>
              </w:rPr>
              <w:t>Name of University:</w:t>
            </w:r>
          </w:p>
        </w:tc>
        <w:tc>
          <w:tcPr>
            <w:tcW w:w="7739" w:type="dxa"/>
            <w:gridSpan w:val="4"/>
            <w:tcBorders>
              <w:bottom w:val="single" w:sz="4" w:space="0" w:color="auto"/>
            </w:tcBorders>
          </w:tcPr>
          <w:p w14:paraId="5F7BFB6A" w14:textId="77777777" w:rsidR="007D23B9" w:rsidRPr="00DA5DFD" w:rsidRDefault="007D23B9" w:rsidP="007D23B9">
            <w:pPr>
              <w:pStyle w:val="FieldText"/>
              <w:spacing w:before="240"/>
              <w:rPr>
                <w:rFonts w:ascii="Poppins" w:hAnsi="Poppins" w:cs="Poppins"/>
                <w:sz w:val="18"/>
                <w:szCs w:val="18"/>
              </w:rPr>
            </w:pPr>
          </w:p>
        </w:tc>
      </w:tr>
      <w:tr w:rsidR="007D23B9" w:rsidRPr="00DA5DFD" w14:paraId="59A1E6D9" w14:textId="77777777" w:rsidTr="007D23B9">
        <w:trPr>
          <w:trHeight w:val="546"/>
        </w:trPr>
        <w:tc>
          <w:tcPr>
            <w:tcW w:w="2331" w:type="dxa"/>
          </w:tcPr>
          <w:p w14:paraId="3D3BF871" w14:textId="25226863" w:rsidR="007D23B9" w:rsidRPr="00DA5DFD" w:rsidRDefault="007D23B9" w:rsidP="007D23B9">
            <w:pPr>
              <w:spacing w:before="240"/>
              <w:rPr>
                <w:rFonts w:ascii="Poppins" w:hAnsi="Poppins" w:cs="Poppins"/>
                <w:b/>
                <w:bCs/>
                <w:sz w:val="18"/>
              </w:rPr>
            </w:pPr>
            <w:r w:rsidRPr="00DA5DFD">
              <w:rPr>
                <w:rFonts w:ascii="Poppins" w:hAnsi="Poppins" w:cs="Poppins"/>
                <w:b/>
                <w:bCs/>
                <w:sz w:val="18"/>
              </w:rPr>
              <w:t>Degree(s):</w:t>
            </w:r>
          </w:p>
        </w:tc>
        <w:tc>
          <w:tcPr>
            <w:tcW w:w="7739" w:type="dxa"/>
            <w:gridSpan w:val="4"/>
            <w:tcBorders>
              <w:top w:val="single" w:sz="4" w:space="0" w:color="auto"/>
              <w:bottom w:val="single" w:sz="4" w:space="0" w:color="auto"/>
            </w:tcBorders>
          </w:tcPr>
          <w:p w14:paraId="7E7862BC" w14:textId="77777777" w:rsidR="007D23B9" w:rsidRPr="00DA5DFD" w:rsidRDefault="007D23B9" w:rsidP="007D23B9">
            <w:pPr>
              <w:pStyle w:val="FieldText"/>
              <w:spacing w:before="240"/>
              <w:rPr>
                <w:rFonts w:ascii="Poppins" w:hAnsi="Poppins" w:cs="Poppins"/>
                <w:sz w:val="18"/>
                <w:szCs w:val="18"/>
              </w:rPr>
            </w:pPr>
          </w:p>
        </w:tc>
      </w:tr>
      <w:tr w:rsidR="007D23B9" w:rsidRPr="00DA5DFD" w14:paraId="01CB9AC9" w14:textId="77777777" w:rsidTr="007D23B9">
        <w:trPr>
          <w:trHeight w:val="546"/>
        </w:trPr>
        <w:tc>
          <w:tcPr>
            <w:tcW w:w="2331" w:type="dxa"/>
          </w:tcPr>
          <w:p w14:paraId="7632C304" w14:textId="35E48D1D" w:rsidR="007D23B9" w:rsidRPr="00DA5DFD" w:rsidRDefault="007D23B9" w:rsidP="007D23B9">
            <w:pPr>
              <w:spacing w:before="240"/>
              <w:rPr>
                <w:rFonts w:ascii="Poppins" w:hAnsi="Poppins" w:cs="Poppins"/>
                <w:b/>
                <w:bCs/>
                <w:sz w:val="18"/>
              </w:rPr>
            </w:pPr>
            <w:r w:rsidRPr="00DA5DFD">
              <w:rPr>
                <w:rFonts w:ascii="Poppins" w:hAnsi="Poppins" w:cs="Poppins"/>
                <w:b/>
                <w:bCs/>
                <w:sz w:val="18"/>
              </w:rPr>
              <w:t>Year(s):</w:t>
            </w:r>
          </w:p>
        </w:tc>
        <w:tc>
          <w:tcPr>
            <w:tcW w:w="2909" w:type="dxa"/>
            <w:tcBorders>
              <w:top w:val="single" w:sz="4" w:space="0" w:color="auto"/>
              <w:bottom w:val="single" w:sz="4" w:space="0" w:color="auto"/>
            </w:tcBorders>
          </w:tcPr>
          <w:p w14:paraId="10A711B0" w14:textId="77777777" w:rsidR="007D23B9" w:rsidRPr="00DA5DFD" w:rsidRDefault="007D23B9" w:rsidP="007D23B9">
            <w:pPr>
              <w:pStyle w:val="FieldText"/>
              <w:spacing w:before="240"/>
              <w:rPr>
                <w:rFonts w:ascii="Poppins" w:hAnsi="Poppins" w:cs="Poppins"/>
                <w:sz w:val="18"/>
                <w:szCs w:val="18"/>
              </w:rPr>
            </w:pPr>
          </w:p>
        </w:tc>
        <w:tc>
          <w:tcPr>
            <w:tcW w:w="1701" w:type="dxa"/>
            <w:tcBorders>
              <w:top w:val="single" w:sz="4" w:space="0" w:color="auto"/>
            </w:tcBorders>
          </w:tcPr>
          <w:p w14:paraId="745E3F36" w14:textId="5657CC39" w:rsidR="007D23B9" w:rsidRPr="00DA5DFD" w:rsidRDefault="007D23B9" w:rsidP="002E02BE">
            <w:pPr>
              <w:pStyle w:val="FieldText"/>
              <w:spacing w:before="240"/>
              <w:jc w:val="center"/>
              <w:rPr>
                <w:rFonts w:ascii="Poppins" w:hAnsi="Poppins" w:cs="Poppins"/>
                <w:sz w:val="18"/>
                <w:szCs w:val="18"/>
              </w:rPr>
            </w:pPr>
            <w:r w:rsidRPr="00DA5DFD">
              <w:rPr>
                <w:rFonts w:ascii="Poppins" w:hAnsi="Poppins" w:cs="Poppins"/>
                <w:sz w:val="18"/>
                <w:szCs w:val="24"/>
              </w:rPr>
              <w:t>Graduate?</w:t>
            </w:r>
          </w:p>
        </w:tc>
        <w:tc>
          <w:tcPr>
            <w:tcW w:w="1194" w:type="dxa"/>
            <w:tcBorders>
              <w:top w:val="single" w:sz="4" w:space="0" w:color="auto"/>
            </w:tcBorders>
          </w:tcPr>
          <w:p w14:paraId="5EABF63F" w14:textId="49F5AE5F" w:rsidR="007D23B9" w:rsidRPr="00DA5DFD" w:rsidRDefault="007D23B9" w:rsidP="002E02BE">
            <w:pPr>
              <w:pStyle w:val="Checkbox"/>
              <w:spacing w:before="240"/>
              <w:rPr>
                <w:rFonts w:ascii="Poppins" w:hAnsi="Poppins" w:cs="Poppins"/>
                <w:b/>
                <w:bCs/>
                <w:sz w:val="18"/>
                <w:szCs w:val="18"/>
              </w:rPr>
            </w:pPr>
            <w:r w:rsidRPr="00DA5DFD">
              <w:rPr>
                <w:rFonts w:ascii="Poppins" w:hAnsi="Poppins" w:cs="Poppins"/>
                <w:b/>
                <w:bCs/>
                <w:sz w:val="16"/>
                <w:szCs w:val="18"/>
              </w:rPr>
              <w:t xml:space="preserve">YES </w:t>
            </w:r>
            <w:r w:rsidRPr="00DA5DFD">
              <w:rPr>
                <w:rFonts w:ascii="Poppins" w:hAnsi="Poppins" w:cs="Poppins"/>
                <w:b/>
                <w:bCs/>
                <w:sz w:val="16"/>
                <w:szCs w:val="18"/>
              </w:rPr>
              <w:fldChar w:fldCharType="begin">
                <w:ffData>
                  <w:name w:val="Check3"/>
                  <w:enabled/>
                  <w:calcOnExit w:val="0"/>
                  <w:checkBox>
                    <w:sizeAuto/>
                    <w:default w:val="0"/>
                  </w:checkBox>
                </w:ffData>
              </w:fldChar>
            </w:r>
            <w:r w:rsidRPr="00DA5DFD">
              <w:rPr>
                <w:rFonts w:ascii="Poppins" w:hAnsi="Poppins" w:cs="Poppins"/>
                <w:b/>
                <w:bCs/>
                <w:sz w:val="16"/>
                <w:szCs w:val="18"/>
              </w:rPr>
              <w:instrText xml:space="preserve"> FORMCHECKBOX </w:instrText>
            </w:r>
            <w:r w:rsidR="00000000">
              <w:rPr>
                <w:rFonts w:ascii="Poppins" w:hAnsi="Poppins" w:cs="Poppins"/>
                <w:b/>
                <w:bCs/>
                <w:sz w:val="16"/>
                <w:szCs w:val="18"/>
              </w:rPr>
            </w:r>
            <w:r w:rsidR="00000000">
              <w:rPr>
                <w:rFonts w:ascii="Poppins" w:hAnsi="Poppins" w:cs="Poppins"/>
                <w:b/>
                <w:bCs/>
                <w:sz w:val="16"/>
                <w:szCs w:val="18"/>
              </w:rPr>
              <w:fldChar w:fldCharType="separate"/>
            </w:r>
            <w:r w:rsidRPr="00DA5DFD">
              <w:rPr>
                <w:rFonts w:ascii="Poppins" w:hAnsi="Poppins" w:cs="Poppins"/>
                <w:b/>
                <w:bCs/>
                <w:sz w:val="16"/>
                <w:szCs w:val="18"/>
              </w:rPr>
              <w:fldChar w:fldCharType="end"/>
            </w:r>
          </w:p>
        </w:tc>
        <w:tc>
          <w:tcPr>
            <w:tcW w:w="1935" w:type="dxa"/>
            <w:tcBorders>
              <w:top w:val="single" w:sz="4" w:space="0" w:color="auto"/>
            </w:tcBorders>
          </w:tcPr>
          <w:p w14:paraId="5D48B32E" w14:textId="3F15246B" w:rsidR="007D23B9" w:rsidRPr="00DA5DFD" w:rsidRDefault="007D23B9" w:rsidP="002E02BE">
            <w:pPr>
              <w:pStyle w:val="Checkbox"/>
              <w:spacing w:before="240"/>
              <w:rPr>
                <w:rFonts w:ascii="Poppins" w:hAnsi="Poppins" w:cs="Poppins"/>
                <w:b/>
                <w:bCs/>
                <w:sz w:val="18"/>
                <w:szCs w:val="18"/>
              </w:rPr>
            </w:pPr>
            <w:r w:rsidRPr="00DA5DFD">
              <w:rPr>
                <w:rFonts w:ascii="Poppins" w:hAnsi="Poppins" w:cs="Poppins"/>
                <w:b/>
                <w:bCs/>
                <w:sz w:val="16"/>
                <w:szCs w:val="18"/>
              </w:rPr>
              <w:t xml:space="preserve">NO </w:t>
            </w:r>
            <w:r w:rsidRPr="00DA5DFD">
              <w:rPr>
                <w:rFonts w:ascii="Poppins" w:hAnsi="Poppins" w:cs="Poppins"/>
                <w:b/>
                <w:bCs/>
                <w:sz w:val="16"/>
                <w:szCs w:val="18"/>
              </w:rPr>
              <w:fldChar w:fldCharType="begin">
                <w:ffData>
                  <w:name w:val="Check4"/>
                  <w:enabled/>
                  <w:calcOnExit w:val="0"/>
                  <w:checkBox>
                    <w:sizeAuto/>
                    <w:default w:val="0"/>
                  </w:checkBox>
                </w:ffData>
              </w:fldChar>
            </w:r>
            <w:r w:rsidRPr="00DA5DFD">
              <w:rPr>
                <w:rFonts w:ascii="Poppins" w:hAnsi="Poppins" w:cs="Poppins"/>
                <w:b/>
                <w:bCs/>
                <w:sz w:val="16"/>
                <w:szCs w:val="18"/>
              </w:rPr>
              <w:instrText xml:space="preserve"> FORMCHECKBOX </w:instrText>
            </w:r>
            <w:r w:rsidR="00000000">
              <w:rPr>
                <w:rFonts w:ascii="Poppins" w:hAnsi="Poppins" w:cs="Poppins"/>
                <w:b/>
                <w:bCs/>
                <w:sz w:val="16"/>
                <w:szCs w:val="18"/>
              </w:rPr>
            </w:r>
            <w:r w:rsidR="00000000">
              <w:rPr>
                <w:rFonts w:ascii="Poppins" w:hAnsi="Poppins" w:cs="Poppins"/>
                <w:b/>
                <w:bCs/>
                <w:sz w:val="16"/>
                <w:szCs w:val="18"/>
              </w:rPr>
              <w:fldChar w:fldCharType="separate"/>
            </w:r>
            <w:r w:rsidRPr="00DA5DFD">
              <w:rPr>
                <w:rFonts w:ascii="Poppins" w:hAnsi="Poppins" w:cs="Poppins"/>
                <w:b/>
                <w:bCs/>
                <w:sz w:val="16"/>
                <w:szCs w:val="18"/>
              </w:rPr>
              <w:fldChar w:fldCharType="end"/>
            </w:r>
          </w:p>
        </w:tc>
      </w:tr>
    </w:tbl>
    <w:p w14:paraId="7C939807" w14:textId="6982811B" w:rsidR="00C0202B" w:rsidRPr="00DA5DFD" w:rsidRDefault="00C0202B" w:rsidP="00C0202B">
      <w:pPr>
        <w:rPr>
          <w:rFonts w:ascii="Poppins" w:hAnsi="Poppins" w:cs="Poppins"/>
          <w:sz w:val="18"/>
          <w:szCs w:val="22"/>
        </w:rPr>
      </w:pPr>
    </w:p>
    <w:tbl>
      <w:tblPr>
        <w:tblStyle w:val="PlainTable3"/>
        <w:tblW w:w="5000" w:type="pct"/>
        <w:tblLayout w:type="fixed"/>
        <w:tblLook w:val="0620" w:firstRow="1" w:lastRow="0" w:firstColumn="0" w:lastColumn="0" w:noHBand="1" w:noVBand="1"/>
      </w:tblPr>
      <w:tblGrid>
        <w:gridCol w:w="4901"/>
        <w:gridCol w:w="288"/>
        <w:gridCol w:w="2355"/>
        <w:gridCol w:w="311"/>
        <w:gridCol w:w="2225"/>
      </w:tblGrid>
      <w:tr w:rsidR="00C0202B" w:rsidRPr="00DA5DFD" w14:paraId="584C075C" w14:textId="77777777" w:rsidTr="00C0202B">
        <w:trPr>
          <w:cnfStyle w:val="100000000000" w:firstRow="1" w:lastRow="0" w:firstColumn="0" w:lastColumn="0" w:oddVBand="0" w:evenVBand="0" w:oddHBand="0" w:evenHBand="0" w:firstRowFirstColumn="0" w:firstRowLastColumn="0" w:lastRowFirstColumn="0" w:lastRowLastColumn="0"/>
          <w:trHeight w:val="231"/>
        </w:trPr>
        <w:tc>
          <w:tcPr>
            <w:tcW w:w="5034" w:type="dxa"/>
          </w:tcPr>
          <w:p w14:paraId="7BAFAC6E" w14:textId="77777777" w:rsidR="00C0202B" w:rsidRPr="00DA5DFD" w:rsidRDefault="00C0202B" w:rsidP="00D04C96">
            <w:pPr>
              <w:pStyle w:val="FieldText"/>
              <w:spacing w:before="240"/>
              <w:jc w:val="center"/>
              <w:rPr>
                <w:rFonts w:ascii="Poppins" w:hAnsi="Poppins" w:cs="Poppins"/>
                <w:sz w:val="18"/>
                <w:szCs w:val="18"/>
              </w:rPr>
            </w:pPr>
            <w:r w:rsidRPr="00DA5DFD">
              <w:rPr>
                <w:rFonts w:ascii="Poppins" w:hAnsi="Poppins" w:cs="Poppins"/>
                <w:sz w:val="18"/>
                <w:szCs w:val="18"/>
              </w:rPr>
              <w:t>Subject</w:t>
            </w:r>
          </w:p>
        </w:tc>
        <w:tc>
          <w:tcPr>
            <w:tcW w:w="295" w:type="dxa"/>
          </w:tcPr>
          <w:p w14:paraId="1D76E4FC" w14:textId="77777777" w:rsidR="00C0202B" w:rsidRPr="00DA5DFD" w:rsidRDefault="00C0202B" w:rsidP="00D04C96">
            <w:pPr>
              <w:pStyle w:val="FieldText"/>
              <w:spacing w:before="240"/>
              <w:jc w:val="center"/>
              <w:rPr>
                <w:rFonts w:ascii="Poppins" w:hAnsi="Poppins" w:cs="Poppins"/>
                <w:sz w:val="18"/>
                <w:szCs w:val="18"/>
              </w:rPr>
            </w:pPr>
          </w:p>
        </w:tc>
        <w:tc>
          <w:tcPr>
            <w:tcW w:w="2419" w:type="dxa"/>
          </w:tcPr>
          <w:p w14:paraId="753B561C" w14:textId="1D48E905" w:rsidR="00C0202B" w:rsidRPr="00DA5DFD" w:rsidRDefault="00C0202B" w:rsidP="00D04C96">
            <w:pPr>
              <w:pStyle w:val="FieldText"/>
              <w:spacing w:before="240"/>
              <w:jc w:val="center"/>
              <w:rPr>
                <w:rFonts w:ascii="Poppins" w:hAnsi="Poppins" w:cs="Poppins"/>
                <w:sz w:val="18"/>
                <w:szCs w:val="18"/>
              </w:rPr>
            </w:pPr>
            <w:r w:rsidRPr="00DA5DFD">
              <w:rPr>
                <w:rFonts w:ascii="Poppins" w:hAnsi="Poppins" w:cs="Poppins"/>
                <w:sz w:val="18"/>
                <w:szCs w:val="18"/>
              </w:rPr>
              <w:t>Grade</w:t>
            </w:r>
          </w:p>
        </w:tc>
        <w:tc>
          <w:tcPr>
            <w:tcW w:w="319" w:type="dxa"/>
          </w:tcPr>
          <w:p w14:paraId="006363B7" w14:textId="77777777" w:rsidR="00C0202B" w:rsidRPr="00DA5DFD" w:rsidRDefault="00C0202B" w:rsidP="00D04C96">
            <w:pPr>
              <w:pStyle w:val="FieldText"/>
              <w:spacing w:before="240"/>
              <w:jc w:val="center"/>
              <w:rPr>
                <w:rFonts w:ascii="Poppins" w:hAnsi="Poppins" w:cs="Poppins"/>
                <w:sz w:val="18"/>
                <w:szCs w:val="18"/>
              </w:rPr>
            </w:pPr>
          </w:p>
        </w:tc>
        <w:tc>
          <w:tcPr>
            <w:tcW w:w="2285" w:type="dxa"/>
          </w:tcPr>
          <w:p w14:paraId="7FF51A8D" w14:textId="0B975861" w:rsidR="00C0202B" w:rsidRPr="00DA5DFD" w:rsidRDefault="00C0202B" w:rsidP="00D04C96">
            <w:pPr>
              <w:pStyle w:val="FieldText"/>
              <w:spacing w:before="240"/>
              <w:jc w:val="center"/>
              <w:rPr>
                <w:rFonts w:ascii="Poppins" w:hAnsi="Poppins" w:cs="Poppins"/>
                <w:sz w:val="18"/>
                <w:szCs w:val="18"/>
              </w:rPr>
            </w:pPr>
            <w:r w:rsidRPr="00DA5DFD">
              <w:rPr>
                <w:rFonts w:ascii="Poppins" w:hAnsi="Poppins" w:cs="Poppins"/>
                <w:sz w:val="18"/>
                <w:szCs w:val="18"/>
              </w:rPr>
              <w:t xml:space="preserve">Year </w:t>
            </w:r>
          </w:p>
        </w:tc>
      </w:tr>
      <w:tr w:rsidR="00C0202B" w:rsidRPr="00DA5DFD" w14:paraId="20ADC70D" w14:textId="77777777" w:rsidTr="00C0202B">
        <w:trPr>
          <w:trHeight w:val="461"/>
        </w:trPr>
        <w:tc>
          <w:tcPr>
            <w:tcW w:w="5034" w:type="dxa"/>
            <w:tcBorders>
              <w:bottom w:val="single" w:sz="4" w:space="0" w:color="auto"/>
            </w:tcBorders>
          </w:tcPr>
          <w:p w14:paraId="77C34C4E" w14:textId="77777777" w:rsidR="00C0202B" w:rsidRPr="00DA5DFD" w:rsidRDefault="00C0202B" w:rsidP="00D04C96">
            <w:pPr>
              <w:pStyle w:val="FieldText"/>
              <w:rPr>
                <w:rFonts w:ascii="Poppins" w:hAnsi="Poppins" w:cs="Poppins"/>
                <w:sz w:val="18"/>
                <w:szCs w:val="18"/>
              </w:rPr>
            </w:pPr>
          </w:p>
        </w:tc>
        <w:tc>
          <w:tcPr>
            <w:tcW w:w="295" w:type="dxa"/>
          </w:tcPr>
          <w:p w14:paraId="1A533E28" w14:textId="77777777" w:rsidR="00C0202B" w:rsidRPr="00DA5DFD" w:rsidRDefault="00C0202B" w:rsidP="00D04C96">
            <w:pPr>
              <w:pStyle w:val="FieldText"/>
              <w:rPr>
                <w:rFonts w:ascii="Poppins" w:hAnsi="Poppins" w:cs="Poppins"/>
                <w:sz w:val="18"/>
                <w:szCs w:val="18"/>
              </w:rPr>
            </w:pPr>
          </w:p>
        </w:tc>
        <w:tc>
          <w:tcPr>
            <w:tcW w:w="2419" w:type="dxa"/>
            <w:tcBorders>
              <w:bottom w:val="single" w:sz="4" w:space="0" w:color="auto"/>
            </w:tcBorders>
          </w:tcPr>
          <w:p w14:paraId="068434B7" w14:textId="77777777" w:rsidR="00C0202B" w:rsidRPr="00DA5DFD" w:rsidRDefault="00C0202B" w:rsidP="00D04C96">
            <w:pPr>
              <w:pStyle w:val="FieldText"/>
              <w:rPr>
                <w:rFonts w:ascii="Poppins" w:hAnsi="Poppins" w:cs="Poppins"/>
                <w:sz w:val="18"/>
                <w:szCs w:val="18"/>
              </w:rPr>
            </w:pPr>
          </w:p>
        </w:tc>
        <w:tc>
          <w:tcPr>
            <w:tcW w:w="319" w:type="dxa"/>
          </w:tcPr>
          <w:p w14:paraId="18E6FC17" w14:textId="77777777" w:rsidR="00C0202B" w:rsidRPr="00DA5DFD" w:rsidRDefault="00C0202B" w:rsidP="00D04C96">
            <w:pPr>
              <w:pStyle w:val="FieldText"/>
              <w:rPr>
                <w:rFonts w:ascii="Poppins" w:hAnsi="Poppins" w:cs="Poppins"/>
                <w:sz w:val="18"/>
                <w:szCs w:val="18"/>
              </w:rPr>
            </w:pPr>
          </w:p>
        </w:tc>
        <w:tc>
          <w:tcPr>
            <w:tcW w:w="2285" w:type="dxa"/>
            <w:tcBorders>
              <w:bottom w:val="single" w:sz="4" w:space="0" w:color="auto"/>
            </w:tcBorders>
          </w:tcPr>
          <w:p w14:paraId="7061CD41" w14:textId="77777777" w:rsidR="00C0202B" w:rsidRPr="00DA5DFD" w:rsidRDefault="00C0202B" w:rsidP="00D04C96">
            <w:pPr>
              <w:pStyle w:val="FieldText"/>
              <w:rPr>
                <w:rFonts w:ascii="Poppins" w:hAnsi="Poppins" w:cs="Poppins"/>
                <w:sz w:val="18"/>
                <w:szCs w:val="18"/>
              </w:rPr>
            </w:pPr>
          </w:p>
        </w:tc>
      </w:tr>
      <w:tr w:rsidR="00C0202B" w:rsidRPr="00DA5DFD" w14:paraId="43EBAE0E" w14:textId="77777777" w:rsidTr="00C0202B">
        <w:trPr>
          <w:trHeight w:val="461"/>
        </w:trPr>
        <w:tc>
          <w:tcPr>
            <w:tcW w:w="5034" w:type="dxa"/>
            <w:tcBorders>
              <w:top w:val="single" w:sz="4" w:space="0" w:color="auto"/>
              <w:bottom w:val="single" w:sz="4" w:space="0" w:color="auto"/>
            </w:tcBorders>
          </w:tcPr>
          <w:p w14:paraId="45B9F984" w14:textId="77777777" w:rsidR="00C0202B" w:rsidRPr="00DA5DFD" w:rsidRDefault="00C0202B" w:rsidP="00D04C96">
            <w:pPr>
              <w:pStyle w:val="FieldText"/>
              <w:rPr>
                <w:rFonts w:ascii="Poppins" w:hAnsi="Poppins" w:cs="Poppins"/>
                <w:sz w:val="18"/>
                <w:szCs w:val="18"/>
              </w:rPr>
            </w:pPr>
          </w:p>
        </w:tc>
        <w:tc>
          <w:tcPr>
            <w:tcW w:w="295" w:type="dxa"/>
          </w:tcPr>
          <w:p w14:paraId="0AA614D9" w14:textId="77777777" w:rsidR="00C0202B" w:rsidRPr="00DA5DFD" w:rsidRDefault="00C0202B" w:rsidP="00D04C96">
            <w:pPr>
              <w:pStyle w:val="FieldText"/>
              <w:rPr>
                <w:rFonts w:ascii="Poppins" w:hAnsi="Poppins" w:cs="Poppins"/>
                <w:sz w:val="18"/>
                <w:szCs w:val="18"/>
              </w:rPr>
            </w:pPr>
          </w:p>
        </w:tc>
        <w:tc>
          <w:tcPr>
            <w:tcW w:w="2419" w:type="dxa"/>
            <w:tcBorders>
              <w:top w:val="single" w:sz="4" w:space="0" w:color="auto"/>
              <w:bottom w:val="single" w:sz="4" w:space="0" w:color="auto"/>
            </w:tcBorders>
          </w:tcPr>
          <w:p w14:paraId="207A7EC8" w14:textId="77777777" w:rsidR="00C0202B" w:rsidRPr="00DA5DFD" w:rsidRDefault="00C0202B" w:rsidP="00D04C96">
            <w:pPr>
              <w:pStyle w:val="FieldText"/>
              <w:rPr>
                <w:rFonts w:ascii="Poppins" w:hAnsi="Poppins" w:cs="Poppins"/>
                <w:sz w:val="18"/>
                <w:szCs w:val="18"/>
              </w:rPr>
            </w:pPr>
          </w:p>
        </w:tc>
        <w:tc>
          <w:tcPr>
            <w:tcW w:w="319" w:type="dxa"/>
          </w:tcPr>
          <w:p w14:paraId="165E901B" w14:textId="77777777" w:rsidR="00C0202B" w:rsidRPr="00DA5DFD" w:rsidRDefault="00C0202B" w:rsidP="00D04C96">
            <w:pPr>
              <w:pStyle w:val="FieldText"/>
              <w:rPr>
                <w:rFonts w:ascii="Poppins" w:hAnsi="Poppins" w:cs="Poppins"/>
                <w:sz w:val="18"/>
                <w:szCs w:val="18"/>
              </w:rPr>
            </w:pPr>
          </w:p>
        </w:tc>
        <w:tc>
          <w:tcPr>
            <w:tcW w:w="2285" w:type="dxa"/>
            <w:tcBorders>
              <w:top w:val="single" w:sz="4" w:space="0" w:color="auto"/>
              <w:bottom w:val="single" w:sz="4" w:space="0" w:color="auto"/>
            </w:tcBorders>
          </w:tcPr>
          <w:p w14:paraId="44CB204B" w14:textId="77777777" w:rsidR="00C0202B" w:rsidRPr="00DA5DFD" w:rsidRDefault="00C0202B" w:rsidP="00D04C96">
            <w:pPr>
              <w:pStyle w:val="FieldText"/>
              <w:rPr>
                <w:rFonts w:ascii="Poppins" w:hAnsi="Poppins" w:cs="Poppins"/>
                <w:sz w:val="18"/>
                <w:szCs w:val="18"/>
              </w:rPr>
            </w:pPr>
          </w:p>
        </w:tc>
      </w:tr>
      <w:tr w:rsidR="00C0202B" w:rsidRPr="00DA5DFD" w14:paraId="613BBEEC" w14:textId="77777777" w:rsidTr="00C0202B">
        <w:trPr>
          <w:trHeight w:val="461"/>
        </w:trPr>
        <w:tc>
          <w:tcPr>
            <w:tcW w:w="5034" w:type="dxa"/>
            <w:tcBorders>
              <w:top w:val="single" w:sz="4" w:space="0" w:color="auto"/>
              <w:bottom w:val="single" w:sz="4" w:space="0" w:color="auto"/>
            </w:tcBorders>
          </w:tcPr>
          <w:p w14:paraId="4381210F" w14:textId="77777777" w:rsidR="00C0202B" w:rsidRPr="00DA5DFD" w:rsidRDefault="00C0202B" w:rsidP="00D04C96">
            <w:pPr>
              <w:pStyle w:val="FieldText"/>
              <w:rPr>
                <w:rFonts w:ascii="Poppins" w:hAnsi="Poppins" w:cs="Poppins"/>
                <w:sz w:val="18"/>
                <w:szCs w:val="18"/>
              </w:rPr>
            </w:pPr>
          </w:p>
        </w:tc>
        <w:tc>
          <w:tcPr>
            <w:tcW w:w="295" w:type="dxa"/>
          </w:tcPr>
          <w:p w14:paraId="4BDE0B59" w14:textId="77777777" w:rsidR="00C0202B" w:rsidRPr="00DA5DFD" w:rsidRDefault="00C0202B" w:rsidP="00D04C96">
            <w:pPr>
              <w:pStyle w:val="FieldText"/>
              <w:rPr>
                <w:rFonts w:ascii="Poppins" w:hAnsi="Poppins" w:cs="Poppins"/>
                <w:sz w:val="18"/>
                <w:szCs w:val="18"/>
              </w:rPr>
            </w:pPr>
          </w:p>
        </w:tc>
        <w:tc>
          <w:tcPr>
            <w:tcW w:w="2419" w:type="dxa"/>
            <w:tcBorders>
              <w:top w:val="single" w:sz="4" w:space="0" w:color="auto"/>
              <w:bottom w:val="single" w:sz="4" w:space="0" w:color="auto"/>
            </w:tcBorders>
          </w:tcPr>
          <w:p w14:paraId="20663970" w14:textId="77777777" w:rsidR="00C0202B" w:rsidRPr="00DA5DFD" w:rsidRDefault="00C0202B" w:rsidP="00D04C96">
            <w:pPr>
              <w:pStyle w:val="FieldText"/>
              <w:rPr>
                <w:rFonts w:ascii="Poppins" w:hAnsi="Poppins" w:cs="Poppins"/>
                <w:sz w:val="18"/>
                <w:szCs w:val="18"/>
              </w:rPr>
            </w:pPr>
          </w:p>
        </w:tc>
        <w:tc>
          <w:tcPr>
            <w:tcW w:w="319" w:type="dxa"/>
          </w:tcPr>
          <w:p w14:paraId="0CB64AF1" w14:textId="77777777" w:rsidR="00C0202B" w:rsidRPr="00DA5DFD" w:rsidRDefault="00C0202B" w:rsidP="00D04C96">
            <w:pPr>
              <w:pStyle w:val="FieldText"/>
              <w:rPr>
                <w:rFonts w:ascii="Poppins" w:hAnsi="Poppins" w:cs="Poppins"/>
                <w:sz w:val="18"/>
                <w:szCs w:val="18"/>
              </w:rPr>
            </w:pPr>
          </w:p>
        </w:tc>
        <w:tc>
          <w:tcPr>
            <w:tcW w:w="2285" w:type="dxa"/>
            <w:tcBorders>
              <w:top w:val="single" w:sz="4" w:space="0" w:color="auto"/>
              <w:bottom w:val="single" w:sz="4" w:space="0" w:color="auto"/>
            </w:tcBorders>
          </w:tcPr>
          <w:p w14:paraId="4865BD71" w14:textId="77777777" w:rsidR="00C0202B" w:rsidRPr="00DA5DFD" w:rsidRDefault="00C0202B" w:rsidP="00D04C96">
            <w:pPr>
              <w:pStyle w:val="FieldText"/>
              <w:rPr>
                <w:rFonts w:ascii="Poppins" w:hAnsi="Poppins" w:cs="Poppins"/>
                <w:sz w:val="18"/>
                <w:szCs w:val="18"/>
              </w:rPr>
            </w:pPr>
          </w:p>
        </w:tc>
      </w:tr>
      <w:tr w:rsidR="00C0202B" w:rsidRPr="00DA5DFD" w14:paraId="5C3F0EDB" w14:textId="77777777" w:rsidTr="00C0202B">
        <w:trPr>
          <w:trHeight w:val="461"/>
        </w:trPr>
        <w:tc>
          <w:tcPr>
            <w:tcW w:w="5034" w:type="dxa"/>
            <w:tcBorders>
              <w:top w:val="single" w:sz="4" w:space="0" w:color="auto"/>
              <w:bottom w:val="single" w:sz="4" w:space="0" w:color="auto"/>
            </w:tcBorders>
          </w:tcPr>
          <w:p w14:paraId="4C184FB5" w14:textId="77777777" w:rsidR="00C0202B" w:rsidRPr="00DA5DFD" w:rsidRDefault="00C0202B" w:rsidP="00D04C96">
            <w:pPr>
              <w:pStyle w:val="FieldText"/>
              <w:rPr>
                <w:rFonts w:ascii="Poppins" w:hAnsi="Poppins" w:cs="Poppins"/>
                <w:sz w:val="18"/>
                <w:szCs w:val="18"/>
              </w:rPr>
            </w:pPr>
          </w:p>
        </w:tc>
        <w:tc>
          <w:tcPr>
            <w:tcW w:w="295" w:type="dxa"/>
          </w:tcPr>
          <w:p w14:paraId="5BB6A2C7" w14:textId="77777777" w:rsidR="00C0202B" w:rsidRPr="00DA5DFD" w:rsidRDefault="00C0202B" w:rsidP="00D04C96">
            <w:pPr>
              <w:pStyle w:val="FieldText"/>
              <w:rPr>
                <w:rFonts w:ascii="Poppins" w:hAnsi="Poppins" w:cs="Poppins"/>
                <w:sz w:val="18"/>
                <w:szCs w:val="18"/>
              </w:rPr>
            </w:pPr>
          </w:p>
        </w:tc>
        <w:tc>
          <w:tcPr>
            <w:tcW w:w="2419" w:type="dxa"/>
            <w:tcBorders>
              <w:top w:val="single" w:sz="4" w:space="0" w:color="auto"/>
              <w:bottom w:val="single" w:sz="4" w:space="0" w:color="auto"/>
            </w:tcBorders>
          </w:tcPr>
          <w:p w14:paraId="088F85D6" w14:textId="77777777" w:rsidR="00C0202B" w:rsidRPr="00DA5DFD" w:rsidRDefault="00C0202B" w:rsidP="00D04C96">
            <w:pPr>
              <w:pStyle w:val="FieldText"/>
              <w:rPr>
                <w:rFonts w:ascii="Poppins" w:hAnsi="Poppins" w:cs="Poppins"/>
                <w:sz w:val="18"/>
                <w:szCs w:val="18"/>
              </w:rPr>
            </w:pPr>
          </w:p>
        </w:tc>
        <w:tc>
          <w:tcPr>
            <w:tcW w:w="319" w:type="dxa"/>
          </w:tcPr>
          <w:p w14:paraId="050E188B" w14:textId="77777777" w:rsidR="00C0202B" w:rsidRPr="00DA5DFD" w:rsidRDefault="00C0202B" w:rsidP="00D04C96">
            <w:pPr>
              <w:pStyle w:val="FieldText"/>
              <w:rPr>
                <w:rFonts w:ascii="Poppins" w:hAnsi="Poppins" w:cs="Poppins"/>
                <w:sz w:val="18"/>
                <w:szCs w:val="18"/>
              </w:rPr>
            </w:pPr>
          </w:p>
        </w:tc>
        <w:tc>
          <w:tcPr>
            <w:tcW w:w="2285" w:type="dxa"/>
            <w:tcBorders>
              <w:top w:val="single" w:sz="4" w:space="0" w:color="auto"/>
              <w:bottom w:val="single" w:sz="4" w:space="0" w:color="auto"/>
            </w:tcBorders>
          </w:tcPr>
          <w:p w14:paraId="08D05003" w14:textId="77777777" w:rsidR="00C0202B" w:rsidRPr="00DA5DFD" w:rsidRDefault="00C0202B" w:rsidP="00D04C96">
            <w:pPr>
              <w:pStyle w:val="FieldText"/>
              <w:rPr>
                <w:rFonts w:ascii="Poppins" w:hAnsi="Poppins" w:cs="Poppins"/>
                <w:sz w:val="18"/>
                <w:szCs w:val="18"/>
              </w:rPr>
            </w:pPr>
          </w:p>
        </w:tc>
      </w:tr>
      <w:tr w:rsidR="00C0202B" w:rsidRPr="00DA5DFD" w14:paraId="76F6C0FE" w14:textId="77777777" w:rsidTr="00C0202B">
        <w:trPr>
          <w:trHeight w:val="461"/>
        </w:trPr>
        <w:tc>
          <w:tcPr>
            <w:tcW w:w="5034" w:type="dxa"/>
            <w:tcBorders>
              <w:top w:val="single" w:sz="4" w:space="0" w:color="auto"/>
              <w:bottom w:val="single" w:sz="4" w:space="0" w:color="auto"/>
            </w:tcBorders>
          </w:tcPr>
          <w:p w14:paraId="7A29C0F2" w14:textId="77777777" w:rsidR="00C0202B" w:rsidRPr="00DA5DFD" w:rsidRDefault="00C0202B" w:rsidP="00D04C96">
            <w:pPr>
              <w:pStyle w:val="FieldText"/>
              <w:rPr>
                <w:rFonts w:ascii="Poppins" w:hAnsi="Poppins" w:cs="Poppins"/>
                <w:sz w:val="18"/>
                <w:szCs w:val="18"/>
              </w:rPr>
            </w:pPr>
          </w:p>
        </w:tc>
        <w:tc>
          <w:tcPr>
            <w:tcW w:w="295" w:type="dxa"/>
          </w:tcPr>
          <w:p w14:paraId="2EDBF881" w14:textId="77777777" w:rsidR="00C0202B" w:rsidRPr="00DA5DFD" w:rsidRDefault="00C0202B" w:rsidP="00D04C96">
            <w:pPr>
              <w:pStyle w:val="FieldText"/>
              <w:rPr>
                <w:rFonts w:ascii="Poppins" w:hAnsi="Poppins" w:cs="Poppins"/>
                <w:sz w:val="18"/>
                <w:szCs w:val="18"/>
              </w:rPr>
            </w:pPr>
          </w:p>
        </w:tc>
        <w:tc>
          <w:tcPr>
            <w:tcW w:w="2419" w:type="dxa"/>
            <w:tcBorders>
              <w:top w:val="single" w:sz="4" w:space="0" w:color="auto"/>
              <w:bottom w:val="single" w:sz="4" w:space="0" w:color="auto"/>
            </w:tcBorders>
          </w:tcPr>
          <w:p w14:paraId="47D9389E" w14:textId="77777777" w:rsidR="00C0202B" w:rsidRPr="00DA5DFD" w:rsidRDefault="00C0202B" w:rsidP="00D04C96">
            <w:pPr>
              <w:pStyle w:val="FieldText"/>
              <w:rPr>
                <w:rFonts w:ascii="Poppins" w:hAnsi="Poppins" w:cs="Poppins"/>
                <w:sz w:val="18"/>
                <w:szCs w:val="18"/>
              </w:rPr>
            </w:pPr>
          </w:p>
        </w:tc>
        <w:tc>
          <w:tcPr>
            <w:tcW w:w="319" w:type="dxa"/>
          </w:tcPr>
          <w:p w14:paraId="735DD15F" w14:textId="77777777" w:rsidR="00C0202B" w:rsidRPr="00DA5DFD" w:rsidRDefault="00C0202B" w:rsidP="00D04C96">
            <w:pPr>
              <w:pStyle w:val="FieldText"/>
              <w:rPr>
                <w:rFonts w:ascii="Poppins" w:hAnsi="Poppins" w:cs="Poppins"/>
                <w:sz w:val="18"/>
                <w:szCs w:val="18"/>
              </w:rPr>
            </w:pPr>
          </w:p>
        </w:tc>
        <w:tc>
          <w:tcPr>
            <w:tcW w:w="2285" w:type="dxa"/>
            <w:tcBorders>
              <w:top w:val="single" w:sz="4" w:space="0" w:color="auto"/>
              <w:bottom w:val="single" w:sz="4" w:space="0" w:color="auto"/>
            </w:tcBorders>
          </w:tcPr>
          <w:p w14:paraId="713630C1" w14:textId="77777777" w:rsidR="00C0202B" w:rsidRPr="00DA5DFD" w:rsidRDefault="00C0202B" w:rsidP="00D04C96">
            <w:pPr>
              <w:pStyle w:val="FieldText"/>
              <w:rPr>
                <w:rFonts w:ascii="Poppins" w:hAnsi="Poppins" w:cs="Poppins"/>
                <w:sz w:val="18"/>
                <w:szCs w:val="18"/>
              </w:rPr>
            </w:pPr>
          </w:p>
        </w:tc>
      </w:tr>
      <w:tr w:rsidR="00C0202B" w:rsidRPr="00DA5DFD" w14:paraId="11EF842B" w14:textId="77777777" w:rsidTr="00C0202B">
        <w:trPr>
          <w:trHeight w:val="461"/>
        </w:trPr>
        <w:tc>
          <w:tcPr>
            <w:tcW w:w="5034" w:type="dxa"/>
            <w:tcBorders>
              <w:top w:val="single" w:sz="4" w:space="0" w:color="auto"/>
              <w:bottom w:val="single" w:sz="4" w:space="0" w:color="auto"/>
            </w:tcBorders>
          </w:tcPr>
          <w:p w14:paraId="7356CCE0" w14:textId="77777777" w:rsidR="00C0202B" w:rsidRPr="00DA5DFD" w:rsidRDefault="00C0202B" w:rsidP="00D04C96">
            <w:pPr>
              <w:pStyle w:val="FieldText"/>
              <w:rPr>
                <w:rFonts w:ascii="Poppins" w:hAnsi="Poppins" w:cs="Poppins"/>
                <w:sz w:val="18"/>
                <w:szCs w:val="18"/>
              </w:rPr>
            </w:pPr>
          </w:p>
        </w:tc>
        <w:tc>
          <w:tcPr>
            <w:tcW w:w="295" w:type="dxa"/>
          </w:tcPr>
          <w:p w14:paraId="63FEB046" w14:textId="77777777" w:rsidR="00C0202B" w:rsidRPr="00DA5DFD" w:rsidRDefault="00C0202B" w:rsidP="00D04C96">
            <w:pPr>
              <w:pStyle w:val="FieldText"/>
              <w:rPr>
                <w:rFonts w:ascii="Poppins" w:hAnsi="Poppins" w:cs="Poppins"/>
                <w:sz w:val="18"/>
                <w:szCs w:val="18"/>
              </w:rPr>
            </w:pPr>
          </w:p>
        </w:tc>
        <w:tc>
          <w:tcPr>
            <w:tcW w:w="2419" w:type="dxa"/>
            <w:tcBorders>
              <w:top w:val="single" w:sz="4" w:space="0" w:color="auto"/>
              <w:bottom w:val="single" w:sz="4" w:space="0" w:color="auto"/>
            </w:tcBorders>
          </w:tcPr>
          <w:p w14:paraId="3CBD53DB" w14:textId="77777777" w:rsidR="00C0202B" w:rsidRPr="00DA5DFD" w:rsidRDefault="00C0202B" w:rsidP="00D04C96">
            <w:pPr>
              <w:pStyle w:val="FieldText"/>
              <w:rPr>
                <w:rFonts w:ascii="Poppins" w:hAnsi="Poppins" w:cs="Poppins"/>
                <w:sz w:val="18"/>
                <w:szCs w:val="18"/>
              </w:rPr>
            </w:pPr>
          </w:p>
        </w:tc>
        <w:tc>
          <w:tcPr>
            <w:tcW w:w="319" w:type="dxa"/>
          </w:tcPr>
          <w:p w14:paraId="4646DE03" w14:textId="77777777" w:rsidR="00C0202B" w:rsidRPr="00DA5DFD" w:rsidRDefault="00C0202B" w:rsidP="00D04C96">
            <w:pPr>
              <w:pStyle w:val="FieldText"/>
              <w:rPr>
                <w:rFonts w:ascii="Poppins" w:hAnsi="Poppins" w:cs="Poppins"/>
                <w:sz w:val="18"/>
                <w:szCs w:val="18"/>
              </w:rPr>
            </w:pPr>
          </w:p>
        </w:tc>
        <w:tc>
          <w:tcPr>
            <w:tcW w:w="2285" w:type="dxa"/>
            <w:tcBorders>
              <w:top w:val="single" w:sz="4" w:space="0" w:color="auto"/>
              <w:bottom w:val="single" w:sz="4" w:space="0" w:color="auto"/>
            </w:tcBorders>
          </w:tcPr>
          <w:p w14:paraId="27BFF0AF" w14:textId="77777777" w:rsidR="00C0202B" w:rsidRPr="00DA5DFD" w:rsidRDefault="00C0202B" w:rsidP="00D04C96">
            <w:pPr>
              <w:pStyle w:val="FieldText"/>
              <w:rPr>
                <w:rFonts w:ascii="Poppins" w:hAnsi="Poppins" w:cs="Poppins"/>
                <w:sz w:val="18"/>
                <w:szCs w:val="18"/>
              </w:rPr>
            </w:pPr>
          </w:p>
        </w:tc>
      </w:tr>
      <w:tr w:rsidR="00C0202B" w:rsidRPr="00DA5DFD" w14:paraId="602F52B6" w14:textId="77777777" w:rsidTr="00C0202B">
        <w:trPr>
          <w:trHeight w:val="461"/>
        </w:trPr>
        <w:tc>
          <w:tcPr>
            <w:tcW w:w="5034" w:type="dxa"/>
            <w:tcBorders>
              <w:top w:val="single" w:sz="4" w:space="0" w:color="auto"/>
              <w:bottom w:val="single" w:sz="4" w:space="0" w:color="auto"/>
            </w:tcBorders>
          </w:tcPr>
          <w:p w14:paraId="2CAE27EF" w14:textId="77777777" w:rsidR="00C0202B" w:rsidRPr="00DA5DFD" w:rsidRDefault="00C0202B" w:rsidP="00D04C96">
            <w:pPr>
              <w:pStyle w:val="FieldText"/>
              <w:rPr>
                <w:rFonts w:ascii="Poppins" w:hAnsi="Poppins" w:cs="Poppins"/>
                <w:sz w:val="18"/>
                <w:szCs w:val="18"/>
              </w:rPr>
            </w:pPr>
          </w:p>
        </w:tc>
        <w:tc>
          <w:tcPr>
            <w:tcW w:w="295" w:type="dxa"/>
          </w:tcPr>
          <w:p w14:paraId="303ECC26" w14:textId="77777777" w:rsidR="00C0202B" w:rsidRPr="00DA5DFD" w:rsidRDefault="00C0202B" w:rsidP="00D04C96">
            <w:pPr>
              <w:pStyle w:val="FieldText"/>
              <w:rPr>
                <w:rFonts w:ascii="Poppins" w:hAnsi="Poppins" w:cs="Poppins"/>
                <w:sz w:val="18"/>
                <w:szCs w:val="18"/>
              </w:rPr>
            </w:pPr>
          </w:p>
        </w:tc>
        <w:tc>
          <w:tcPr>
            <w:tcW w:w="2419" w:type="dxa"/>
            <w:tcBorders>
              <w:top w:val="single" w:sz="4" w:space="0" w:color="auto"/>
              <w:bottom w:val="single" w:sz="4" w:space="0" w:color="auto"/>
            </w:tcBorders>
          </w:tcPr>
          <w:p w14:paraId="742A9CDA" w14:textId="77777777" w:rsidR="00C0202B" w:rsidRPr="00DA5DFD" w:rsidRDefault="00C0202B" w:rsidP="00D04C96">
            <w:pPr>
              <w:pStyle w:val="FieldText"/>
              <w:rPr>
                <w:rFonts w:ascii="Poppins" w:hAnsi="Poppins" w:cs="Poppins"/>
                <w:sz w:val="18"/>
                <w:szCs w:val="18"/>
              </w:rPr>
            </w:pPr>
          </w:p>
        </w:tc>
        <w:tc>
          <w:tcPr>
            <w:tcW w:w="319" w:type="dxa"/>
          </w:tcPr>
          <w:p w14:paraId="21D0493D" w14:textId="77777777" w:rsidR="00C0202B" w:rsidRPr="00DA5DFD" w:rsidRDefault="00C0202B" w:rsidP="00D04C96">
            <w:pPr>
              <w:pStyle w:val="FieldText"/>
              <w:rPr>
                <w:rFonts w:ascii="Poppins" w:hAnsi="Poppins" w:cs="Poppins"/>
                <w:sz w:val="18"/>
                <w:szCs w:val="18"/>
              </w:rPr>
            </w:pPr>
          </w:p>
        </w:tc>
        <w:tc>
          <w:tcPr>
            <w:tcW w:w="2285" w:type="dxa"/>
            <w:tcBorders>
              <w:top w:val="single" w:sz="4" w:space="0" w:color="auto"/>
              <w:bottom w:val="single" w:sz="4" w:space="0" w:color="auto"/>
            </w:tcBorders>
          </w:tcPr>
          <w:p w14:paraId="4E966E52" w14:textId="77777777" w:rsidR="00C0202B" w:rsidRPr="00DA5DFD" w:rsidRDefault="00C0202B" w:rsidP="00D04C96">
            <w:pPr>
              <w:pStyle w:val="FieldText"/>
              <w:rPr>
                <w:rFonts w:ascii="Poppins" w:hAnsi="Poppins" w:cs="Poppins"/>
                <w:sz w:val="18"/>
                <w:szCs w:val="18"/>
              </w:rPr>
            </w:pPr>
          </w:p>
        </w:tc>
      </w:tr>
      <w:tr w:rsidR="00C0202B" w:rsidRPr="00DA5DFD" w14:paraId="48236C00" w14:textId="77777777" w:rsidTr="00C0202B">
        <w:trPr>
          <w:trHeight w:val="461"/>
        </w:trPr>
        <w:tc>
          <w:tcPr>
            <w:tcW w:w="5034" w:type="dxa"/>
            <w:tcBorders>
              <w:top w:val="single" w:sz="4" w:space="0" w:color="auto"/>
              <w:bottom w:val="single" w:sz="4" w:space="0" w:color="auto"/>
            </w:tcBorders>
          </w:tcPr>
          <w:p w14:paraId="1284EFBB" w14:textId="77777777" w:rsidR="00C0202B" w:rsidRPr="00DA5DFD" w:rsidRDefault="00C0202B" w:rsidP="00D04C96">
            <w:pPr>
              <w:pStyle w:val="FieldText"/>
              <w:rPr>
                <w:rFonts w:ascii="Poppins" w:hAnsi="Poppins" w:cs="Poppins"/>
                <w:sz w:val="18"/>
                <w:szCs w:val="18"/>
              </w:rPr>
            </w:pPr>
          </w:p>
        </w:tc>
        <w:tc>
          <w:tcPr>
            <w:tcW w:w="295" w:type="dxa"/>
          </w:tcPr>
          <w:p w14:paraId="10ED9AB9" w14:textId="77777777" w:rsidR="00C0202B" w:rsidRPr="00DA5DFD" w:rsidRDefault="00C0202B" w:rsidP="00D04C96">
            <w:pPr>
              <w:pStyle w:val="FieldText"/>
              <w:rPr>
                <w:rFonts w:ascii="Poppins" w:hAnsi="Poppins" w:cs="Poppins"/>
                <w:sz w:val="18"/>
                <w:szCs w:val="18"/>
              </w:rPr>
            </w:pPr>
          </w:p>
        </w:tc>
        <w:tc>
          <w:tcPr>
            <w:tcW w:w="2419" w:type="dxa"/>
            <w:tcBorders>
              <w:top w:val="single" w:sz="4" w:space="0" w:color="auto"/>
              <w:bottom w:val="single" w:sz="4" w:space="0" w:color="auto"/>
            </w:tcBorders>
          </w:tcPr>
          <w:p w14:paraId="0655711E" w14:textId="77777777" w:rsidR="00C0202B" w:rsidRPr="00DA5DFD" w:rsidRDefault="00C0202B" w:rsidP="00D04C96">
            <w:pPr>
              <w:pStyle w:val="FieldText"/>
              <w:rPr>
                <w:rFonts w:ascii="Poppins" w:hAnsi="Poppins" w:cs="Poppins"/>
                <w:sz w:val="18"/>
                <w:szCs w:val="18"/>
              </w:rPr>
            </w:pPr>
          </w:p>
        </w:tc>
        <w:tc>
          <w:tcPr>
            <w:tcW w:w="319" w:type="dxa"/>
          </w:tcPr>
          <w:p w14:paraId="16E1516F" w14:textId="77777777" w:rsidR="00C0202B" w:rsidRPr="00DA5DFD" w:rsidRDefault="00C0202B" w:rsidP="00D04C96">
            <w:pPr>
              <w:pStyle w:val="FieldText"/>
              <w:rPr>
                <w:rFonts w:ascii="Poppins" w:hAnsi="Poppins" w:cs="Poppins"/>
                <w:sz w:val="18"/>
                <w:szCs w:val="18"/>
              </w:rPr>
            </w:pPr>
          </w:p>
        </w:tc>
        <w:tc>
          <w:tcPr>
            <w:tcW w:w="2285" w:type="dxa"/>
            <w:tcBorders>
              <w:top w:val="single" w:sz="4" w:space="0" w:color="auto"/>
              <w:bottom w:val="single" w:sz="4" w:space="0" w:color="auto"/>
            </w:tcBorders>
          </w:tcPr>
          <w:p w14:paraId="5CFDD861" w14:textId="77777777" w:rsidR="00C0202B" w:rsidRPr="00DA5DFD" w:rsidRDefault="00C0202B" w:rsidP="00D04C96">
            <w:pPr>
              <w:pStyle w:val="FieldText"/>
              <w:rPr>
                <w:rFonts w:ascii="Poppins" w:hAnsi="Poppins" w:cs="Poppins"/>
                <w:sz w:val="18"/>
                <w:szCs w:val="18"/>
              </w:rPr>
            </w:pPr>
          </w:p>
        </w:tc>
      </w:tr>
      <w:tr w:rsidR="00C0202B" w:rsidRPr="00DA5DFD" w14:paraId="7187271D" w14:textId="77777777" w:rsidTr="00C0202B">
        <w:trPr>
          <w:trHeight w:val="461"/>
        </w:trPr>
        <w:tc>
          <w:tcPr>
            <w:tcW w:w="5034" w:type="dxa"/>
            <w:tcBorders>
              <w:top w:val="single" w:sz="4" w:space="0" w:color="auto"/>
              <w:bottom w:val="single" w:sz="4" w:space="0" w:color="auto"/>
            </w:tcBorders>
          </w:tcPr>
          <w:p w14:paraId="11F31D56" w14:textId="77777777" w:rsidR="00C0202B" w:rsidRPr="00DA5DFD" w:rsidRDefault="00C0202B" w:rsidP="00D04C96">
            <w:pPr>
              <w:pStyle w:val="FieldText"/>
              <w:rPr>
                <w:rFonts w:ascii="Poppins" w:hAnsi="Poppins" w:cs="Poppins"/>
                <w:sz w:val="18"/>
                <w:szCs w:val="18"/>
              </w:rPr>
            </w:pPr>
          </w:p>
        </w:tc>
        <w:tc>
          <w:tcPr>
            <w:tcW w:w="295" w:type="dxa"/>
          </w:tcPr>
          <w:p w14:paraId="36B91DD8" w14:textId="77777777" w:rsidR="00C0202B" w:rsidRPr="00DA5DFD" w:rsidRDefault="00C0202B" w:rsidP="00D04C96">
            <w:pPr>
              <w:pStyle w:val="FieldText"/>
              <w:rPr>
                <w:rFonts w:ascii="Poppins" w:hAnsi="Poppins" w:cs="Poppins"/>
                <w:sz w:val="18"/>
                <w:szCs w:val="18"/>
              </w:rPr>
            </w:pPr>
          </w:p>
        </w:tc>
        <w:tc>
          <w:tcPr>
            <w:tcW w:w="2419" w:type="dxa"/>
            <w:tcBorders>
              <w:top w:val="single" w:sz="4" w:space="0" w:color="auto"/>
              <w:bottom w:val="single" w:sz="4" w:space="0" w:color="auto"/>
            </w:tcBorders>
          </w:tcPr>
          <w:p w14:paraId="76BACABF" w14:textId="77777777" w:rsidR="00C0202B" w:rsidRPr="00DA5DFD" w:rsidRDefault="00C0202B" w:rsidP="00D04C96">
            <w:pPr>
              <w:pStyle w:val="FieldText"/>
              <w:rPr>
                <w:rFonts w:ascii="Poppins" w:hAnsi="Poppins" w:cs="Poppins"/>
                <w:sz w:val="18"/>
                <w:szCs w:val="18"/>
              </w:rPr>
            </w:pPr>
          </w:p>
        </w:tc>
        <w:tc>
          <w:tcPr>
            <w:tcW w:w="319" w:type="dxa"/>
          </w:tcPr>
          <w:p w14:paraId="7700F513" w14:textId="77777777" w:rsidR="00C0202B" w:rsidRPr="00DA5DFD" w:rsidRDefault="00C0202B" w:rsidP="00D04C96">
            <w:pPr>
              <w:pStyle w:val="FieldText"/>
              <w:rPr>
                <w:rFonts w:ascii="Poppins" w:hAnsi="Poppins" w:cs="Poppins"/>
                <w:sz w:val="18"/>
                <w:szCs w:val="18"/>
              </w:rPr>
            </w:pPr>
          </w:p>
        </w:tc>
        <w:tc>
          <w:tcPr>
            <w:tcW w:w="2285" w:type="dxa"/>
            <w:tcBorders>
              <w:top w:val="single" w:sz="4" w:space="0" w:color="auto"/>
              <w:bottom w:val="single" w:sz="4" w:space="0" w:color="auto"/>
            </w:tcBorders>
          </w:tcPr>
          <w:p w14:paraId="7AC6C51F" w14:textId="77777777" w:rsidR="00C0202B" w:rsidRPr="00DA5DFD" w:rsidRDefault="00C0202B" w:rsidP="00D04C96">
            <w:pPr>
              <w:pStyle w:val="FieldText"/>
              <w:rPr>
                <w:rFonts w:ascii="Poppins" w:hAnsi="Poppins" w:cs="Poppins"/>
                <w:sz w:val="18"/>
                <w:szCs w:val="18"/>
              </w:rPr>
            </w:pPr>
          </w:p>
        </w:tc>
      </w:tr>
      <w:tr w:rsidR="00C0202B" w:rsidRPr="00DA5DFD" w14:paraId="23DDCD4E" w14:textId="77777777" w:rsidTr="00C0202B">
        <w:trPr>
          <w:trHeight w:val="461"/>
        </w:trPr>
        <w:tc>
          <w:tcPr>
            <w:tcW w:w="5034" w:type="dxa"/>
            <w:tcBorders>
              <w:top w:val="single" w:sz="4" w:space="0" w:color="auto"/>
              <w:bottom w:val="single" w:sz="4" w:space="0" w:color="auto"/>
            </w:tcBorders>
          </w:tcPr>
          <w:p w14:paraId="68F46683" w14:textId="77777777" w:rsidR="00C0202B" w:rsidRPr="00DA5DFD" w:rsidRDefault="00C0202B" w:rsidP="00D04C96">
            <w:pPr>
              <w:pStyle w:val="FieldText"/>
              <w:rPr>
                <w:rFonts w:ascii="Poppins" w:hAnsi="Poppins" w:cs="Poppins"/>
                <w:sz w:val="18"/>
                <w:szCs w:val="18"/>
              </w:rPr>
            </w:pPr>
          </w:p>
        </w:tc>
        <w:tc>
          <w:tcPr>
            <w:tcW w:w="295" w:type="dxa"/>
          </w:tcPr>
          <w:p w14:paraId="030DADD9" w14:textId="77777777" w:rsidR="00C0202B" w:rsidRPr="00DA5DFD" w:rsidRDefault="00C0202B" w:rsidP="00D04C96">
            <w:pPr>
              <w:pStyle w:val="FieldText"/>
              <w:rPr>
                <w:rFonts w:ascii="Poppins" w:hAnsi="Poppins" w:cs="Poppins"/>
                <w:sz w:val="18"/>
                <w:szCs w:val="18"/>
              </w:rPr>
            </w:pPr>
          </w:p>
        </w:tc>
        <w:tc>
          <w:tcPr>
            <w:tcW w:w="2419" w:type="dxa"/>
            <w:tcBorders>
              <w:top w:val="single" w:sz="4" w:space="0" w:color="auto"/>
              <w:bottom w:val="single" w:sz="4" w:space="0" w:color="auto"/>
            </w:tcBorders>
          </w:tcPr>
          <w:p w14:paraId="3ED313C8" w14:textId="77777777" w:rsidR="00C0202B" w:rsidRPr="00DA5DFD" w:rsidRDefault="00C0202B" w:rsidP="00D04C96">
            <w:pPr>
              <w:pStyle w:val="FieldText"/>
              <w:rPr>
                <w:rFonts w:ascii="Poppins" w:hAnsi="Poppins" w:cs="Poppins"/>
                <w:sz w:val="18"/>
                <w:szCs w:val="18"/>
              </w:rPr>
            </w:pPr>
          </w:p>
        </w:tc>
        <w:tc>
          <w:tcPr>
            <w:tcW w:w="319" w:type="dxa"/>
          </w:tcPr>
          <w:p w14:paraId="42AAB11B" w14:textId="77777777" w:rsidR="00C0202B" w:rsidRPr="00DA5DFD" w:rsidRDefault="00C0202B" w:rsidP="00D04C96">
            <w:pPr>
              <w:pStyle w:val="FieldText"/>
              <w:rPr>
                <w:rFonts w:ascii="Poppins" w:hAnsi="Poppins" w:cs="Poppins"/>
                <w:sz w:val="18"/>
                <w:szCs w:val="18"/>
              </w:rPr>
            </w:pPr>
          </w:p>
        </w:tc>
        <w:tc>
          <w:tcPr>
            <w:tcW w:w="2285" w:type="dxa"/>
            <w:tcBorders>
              <w:top w:val="single" w:sz="4" w:space="0" w:color="auto"/>
              <w:bottom w:val="single" w:sz="4" w:space="0" w:color="auto"/>
            </w:tcBorders>
          </w:tcPr>
          <w:p w14:paraId="2959344C" w14:textId="77777777" w:rsidR="00C0202B" w:rsidRPr="00DA5DFD" w:rsidRDefault="00C0202B" w:rsidP="00D04C96">
            <w:pPr>
              <w:pStyle w:val="FieldText"/>
              <w:rPr>
                <w:rFonts w:ascii="Poppins" w:hAnsi="Poppins" w:cs="Poppins"/>
                <w:sz w:val="18"/>
                <w:szCs w:val="18"/>
              </w:rPr>
            </w:pPr>
          </w:p>
        </w:tc>
      </w:tr>
      <w:tr w:rsidR="00C0202B" w:rsidRPr="00DA5DFD" w14:paraId="62114BA3" w14:textId="77777777" w:rsidTr="00C0202B">
        <w:trPr>
          <w:trHeight w:val="461"/>
        </w:trPr>
        <w:tc>
          <w:tcPr>
            <w:tcW w:w="5034" w:type="dxa"/>
            <w:tcBorders>
              <w:top w:val="single" w:sz="4" w:space="0" w:color="auto"/>
              <w:bottom w:val="single" w:sz="4" w:space="0" w:color="auto"/>
            </w:tcBorders>
          </w:tcPr>
          <w:p w14:paraId="0F19F458" w14:textId="77777777" w:rsidR="00C0202B" w:rsidRPr="00DA5DFD" w:rsidRDefault="00C0202B" w:rsidP="00D04C96">
            <w:pPr>
              <w:pStyle w:val="FieldText"/>
              <w:rPr>
                <w:rFonts w:ascii="Poppins" w:hAnsi="Poppins" w:cs="Poppins"/>
                <w:sz w:val="18"/>
                <w:szCs w:val="18"/>
              </w:rPr>
            </w:pPr>
          </w:p>
        </w:tc>
        <w:tc>
          <w:tcPr>
            <w:tcW w:w="295" w:type="dxa"/>
          </w:tcPr>
          <w:p w14:paraId="71BF80A0" w14:textId="77777777" w:rsidR="00C0202B" w:rsidRPr="00DA5DFD" w:rsidRDefault="00C0202B" w:rsidP="00D04C96">
            <w:pPr>
              <w:pStyle w:val="FieldText"/>
              <w:rPr>
                <w:rFonts w:ascii="Poppins" w:hAnsi="Poppins" w:cs="Poppins"/>
                <w:sz w:val="18"/>
                <w:szCs w:val="18"/>
              </w:rPr>
            </w:pPr>
          </w:p>
        </w:tc>
        <w:tc>
          <w:tcPr>
            <w:tcW w:w="2419" w:type="dxa"/>
            <w:tcBorders>
              <w:top w:val="single" w:sz="4" w:space="0" w:color="auto"/>
              <w:bottom w:val="single" w:sz="4" w:space="0" w:color="auto"/>
            </w:tcBorders>
          </w:tcPr>
          <w:p w14:paraId="5AB65DDA" w14:textId="77777777" w:rsidR="00C0202B" w:rsidRPr="00DA5DFD" w:rsidRDefault="00C0202B" w:rsidP="00D04C96">
            <w:pPr>
              <w:pStyle w:val="FieldText"/>
              <w:rPr>
                <w:rFonts w:ascii="Poppins" w:hAnsi="Poppins" w:cs="Poppins"/>
                <w:sz w:val="18"/>
                <w:szCs w:val="18"/>
              </w:rPr>
            </w:pPr>
          </w:p>
        </w:tc>
        <w:tc>
          <w:tcPr>
            <w:tcW w:w="319" w:type="dxa"/>
          </w:tcPr>
          <w:p w14:paraId="213B6B69" w14:textId="77777777" w:rsidR="00C0202B" w:rsidRPr="00DA5DFD" w:rsidRDefault="00C0202B" w:rsidP="00D04C96">
            <w:pPr>
              <w:pStyle w:val="FieldText"/>
              <w:rPr>
                <w:rFonts w:ascii="Poppins" w:hAnsi="Poppins" w:cs="Poppins"/>
                <w:sz w:val="18"/>
                <w:szCs w:val="18"/>
              </w:rPr>
            </w:pPr>
          </w:p>
        </w:tc>
        <w:tc>
          <w:tcPr>
            <w:tcW w:w="2285" w:type="dxa"/>
            <w:tcBorders>
              <w:top w:val="single" w:sz="4" w:space="0" w:color="auto"/>
              <w:bottom w:val="single" w:sz="4" w:space="0" w:color="auto"/>
            </w:tcBorders>
          </w:tcPr>
          <w:p w14:paraId="7F944E3E" w14:textId="77777777" w:rsidR="00C0202B" w:rsidRPr="00DA5DFD" w:rsidRDefault="00C0202B" w:rsidP="00D04C96">
            <w:pPr>
              <w:pStyle w:val="FieldText"/>
              <w:rPr>
                <w:rFonts w:ascii="Poppins" w:hAnsi="Poppins" w:cs="Poppins"/>
                <w:sz w:val="18"/>
                <w:szCs w:val="18"/>
              </w:rPr>
            </w:pPr>
          </w:p>
        </w:tc>
      </w:tr>
      <w:tr w:rsidR="00C0202B" w:rsidRPr="00DA5DFD" w14:paraId="16728E84" w14:textId="77777777" w:rsidTr="00C0202B">
        <w:trPr>
          <w:trHeight w:val="461"/>
        </w:trPr>
        <w:tc>
          <w:tcPr>
            <w:tcW w:w="5034" w:type="dxa"/>
            <w:tcBorders>
              <w:top w:val="single" w:sz="4" w:space="0" w:color="auto"/>
              <w:bottom w:val="single" w:sz="4" w:space="0" w:color="auto"/>
            </w:tcBorders>
          </w:tcPr>
          <w:p w14:paraId="4815A773" w14:textId="77777777" w:rsidR="00C0202B" w:rsidRPr="00DA5DFD" w:rsidRDefault="00C0202B" w:rsidP="00D04C96">
            <w:pPr>
              <w:pStyle w:val="FieldText"/>
              <w:rPr>
                <w:rFonts w:ascii="Poppins" w:hAnsi="Poppins" w:cs="Poppins"/>
                <w:sz w:val="18"/>
                <w:szCs w:val="18"/>
              </w:rPr>
            </w:pPr>
          </w:p>
        </w:tc>
        <w:tc>
          <w:tcPr>
            <w:tcW w:w="295" w:type="dxa"/>
          </w:tcPr>
          <w:p w14:paraId="01C5CE55" w14:textId="77777777" w:rsidR="00C0202B" w:rsidRPr="00DA5DFD" w:rsidRDefault="00C0202B" w:rsidP="00D04C96">
            <w:pPr>
              <w:pStyle w:val="FieldText"/>
              <w:rPr>
                <w:rFonts w:ascii="Poppins" w:hAnsi="Poppins" w:cs="Poppins"/>
                <w:sz w:val="18"/>
                <w:szCs w:val="18"/>
              </w:rPr>
            </w:pPr>
          </w:p>
        </w:tc>
        <w:tc>
          <w:tcPr>
            <w:tcW w:w="2419" w:type="dxa"/>
            <w:tcBorders>
              <w:top w:val="single" w:sz="4" w:space="0" w:color="auto"/>
              <w:bottom w:val="single" w:sz="4" w:space="0" w:color="auto"/>
            </w:tcBorders>
          </w:tcPr>
          <w:p w14:paraId="1C894768" w14:textId="77777777" w:rsidR="00C0202B" w:rsidRPr="00DA5DFD" w:rsidRDefault="00C0202B" w:rsidP="00D04C96">
            <w:pPr>
              <w:pStyle w:val="FieldText"/>
              <w:rPr>
                <w:rFonts w:ascii="Poppins" w:hAnsi="Poppins" w:cs="Poppins"/>
                <w:sz w:val="18"/>
                <w:szCs w:val="18"/>
              </w:rPr>
            </w:pPr>
          </w:p>
        </w:tc>
        <w:tc>
          <w:tcPr>
            <w:tcW w:w="319" w:type="dxa"/>
          </w:tcPr>
          <w:p w14:paraId="598520EC" w14:textId="77777777" w:rsidR="00C0202B" w:rsidRPr="00DA5DFD" w:rsidRDefault="00C0202B" w:rsidP="00D04C96">
            <w:pPr>
              <w:pStyle w:val="FieldText"/>
              <w:rPr>
                <w:rFonts w:ascii="Poppins" w:hAnsi="Poppins" w:cs="Poppins"/>
                <w:sz w:val="18"/>
                <w:szCs w:val="18"/>
              </w:rPr>
            </w:pPr>
          </w:p>
        </w:tc>
        <w:tc>
          <w:tcPr>
            <w:tcW w:w="2285" w:type="dxa"/>
            <w:tcBorders>
              <w:top w:val="single" w:sz="4" w:space="0" w:color="auto"/>
              <w:bottom w:val="single" w:sz="4" w:space="0" w:color="auto"/>
            </w:tcBorders>
          </w:tcPr>
          <w:p w14:paraId="634CDACB" w14:textId="77777777" w:rsidR="00C0202B" w:rsidRPr="00DA5DFD" w:rsidRDefault="00C0202B" w:rsidP="00D04C96">
            <w:pPr>
              <w:pStyle w:val="FieldText"/>
              <w:rPr>
                <w:rFonts w:ascii="Poppins" w:hAnsi="Poppins" w:cs="Poppins"/>
                <w:sz w:val="18"/>
                <w:szCs w:val="18"/>
              </w:rPr>
            </w:pPr>
          </w:p>
        </w:tc>
      </w:tr>
      <w:tr w:rsidR="00C0202B" w:rsidRPr="00DA5DFD" w14:paraId="3DDED0DC" w14:textId="77777777" w:rsidTr="00C0202B">
        <w:trPr>
          <w:trHeight w:val="461"/>
        </w:trPr>
        <w:tc>
          <w:tcPr>
            <w:tcW w:w="5034" w:type="dxa"/>
            <w:tcBorders>
              <w:top w:val="single" w:sz="4" w:space="0" w:color="auto"/>
              <w:bottom w:val="single" w:sz="4" w:space="0" w:color="auto"/>
            </w:tcBorders>
          </w:tcPr>
          <w:p w14:paraId="3AB3D2D1" w14:textId="77777777" w:rsidR="00C0202B" w:rsidRPr="00DA5DFD" w:rsidRDefault="00C0202B" w:rsidP="00D04C96">
            <w:pPr>
              <w:pStyle w:val="FieldText"/>
              <w:rPr>
                <w:rFonts w:ascii="Poppins" w:hAnsi="Poppins" w:cs="Poppins"/>
                <w:sz w:val="18"/>
                <w:szCs w:val="18"/>
              </w:rPr>
            </w:pPr>
          </w:p>
        </w:tc>
        <w:tc>
          <w:tcPr>
            <w:tcW w:w="295" w:type="dxa"/>
          </w:tcPr>
          <w:p w14:paraId="1FAB817E" w14:textId="77777777" w:rsidR="00C0202B" w:rsidRPr="00DA5DFD" w:rsidRDefault="00C0202B" w:rsidP="00D04C96">
            <w:pPr>
              <w:pStyle w:val="FieldText"/>
              <w:rPr>
                <w:rFonts w:ascii="Poppins" w:hAnsi="Poppins" w:cs="Poppins"/>
                <w:sz w:val="18"/>
                <w:szCs w:val="18"/>
              </w:rPr>
            </w:pPr>
          </w:p>
        </w:tc>
        <w:tc>
          <w:tcPr>
            <w:tcW w:w="2419" w:type="dxa"/>
            <w:tcBorders>
              <w:top w:val="single" w:sz="4" w:space="0" w:color="auto"/>
              <w:bottom w:val="single" w:sz="4" w:space="0" w:color="auto"/>
            </w:tcBorders>
          </w:tcPr>
          <w:p w14:paraId="11938D9A" w14:textId="77777777" w:rsidR="00C0202B" w:rsidRPr="00DA5DFD" w:rsidRDefault="00C0202B" w:rsidP="00D04C96">
            <w:pPr>
              <w:pStyle w:val="FieldText"/>
              <w:rPr>
                <w:rFonts w:ascii="Poppins" w:hAnsi="Poppins" w:cs="Poppins"/>
                <w:sz w:val="18"/>
                <w:szCs w:val="18"/>
              </w:rPr>
            </w:pPr>
          </w:p>
        </w:tc>
        <w:tc>
          <w:tcPr>
            <w:tcW w:w="319" w:type="dxa"/>
          </w:tcPr>
          <w:p w14:paraId="64AC03B7" w14:textId="77777777" w:rsidR="00C0202B" w:rsidRPr="00DA5DFD" w:rsidRDefault="00C0202B" w:rsidP="00D04C96">
            <w:pPr>
              <w:pStyle w:val="FieldText"/>
              <w:rPr>
                <w:rFonts w:ascii="Poppins" w:hAnsi="Poppins" w:cs="Poppins"/>
                <w:sz w:val="18"/>
                <w:szCs w:val="18"/>
              </w:rPr>
            </w:pPr>
          </w:p>
        </w:tc>
        <w:tc>
          <w:tcPr>
            <w:tcW w:w="2285" w:type="dxa"/>
            <w:tcBorders>
              <w:top w:val="single" w:sz="4" w:space="0" w:color="auto"/>
              <w:bottom w:val="single" w:sz="4" w:space="0" w:color="auto"/>
            </w:tcBorders>
          </w:tcPr>
          <w:p w14:paraId="36177B38" w14:textId="77777777" w:rsidR="00C0202B" w:rsidRPr="00DA5DFD" w:rsidRDefault="00C0202B" w:rsidP="00D04C96">
            <w:pPr>
              <w:pStyle w:val="FieldText"/>
              <w:rPr>
                <w:rFonts w:ascii="Poppins" w:hAnsi="Poppins" w:cs="Poppins"/>
                <w:sz w:val="18"/>
                <w:szCs w:val="18"/>
              </w:rPr>
            </w:pPr>
          </w:p>
        </w:tc>
      </w:tr>
      <w:tr w:rsidR="00C0202B" w:rsidRPr="00DA5DFD" w14:paraId="0DDA0973" w14:textId="77777777" w:rsidTr="00C0202B">
        <w:trPr>
          <w:trHeight w:val="461"/>
        </w:trPr>
        <w:tc>
          <w:tcPr>
            <w:tcW w:w="5034" w:type="dxa"/>
            <w:tcBorders>
              <w:top w:val="single" w:sz="4" w:space="0" w:color="auto"/>
              <w:bottom w:val="single" w:sz="4" w:space="0" w:color="auto"/>
            </w:tcBorders>
          </w:tcPr>
          <w:p w14:paraId="12242978" w14:textId="77777777" w:rsidR="00C0202B" w:rsidRPr="00DA5DFD" w:rsidRDefault="00C0202B" w:rsidP="00D04C96">
            <w:pPr>
              <w:pStyle w:val="FieldText"/>
              <w:rPr>
                <w:rFonts w:ascii="Poppins" w:hAnsi="Poppins" w:cs="Poppins"/>
                <w:sz w:val="18"/>
                <w:szCs w:val="18"/>
              </w:rPr>
            </w:pPr>
          </w:p>
        </w:tc>
        <w:tc>
          <w:tcPr>
            <w:tcW w:w="295" w:type="dxa"/>
          </w:tcPr>
          <w:p w14:paraId="10578D2E" w14:textId="77777777" w:rsidR="00C0202B" w:rsidRPr="00DA5DFD" w:rsidRDefault="00C0202B" w:rsidP="00D04C96">
            <w:pPr>
              <w:pStyle w:val="FieldText"/>
              <w:rPr>
                <w:rFonts w:ascii="Poppins" w:hAnsi="Poppins" w:cs="Poppins"/>
                <w:sz w:val="18"/>
                <w:szCs w:val="18"/>
              </w:rPr>
            </w:pPr>
          </w:p>
        </w:tc>
        <w:tc>
          <w:tcPr>
            <w:tcW w:w="2419" w:type="dxa"/>
            <w:tcBorders>
              <w:top w:val="single" w:sz="4" w:space="0" w:color="auto"/>
              <w:bottom w:val="single" w:sz="4" w:space="0" w:color="auto"/>
            </w:tcBorders>
          </w:tcPr>
          <w:p w14:paraId="09CFD41D" w14:textId="77777777" w:rsidR="00C0202B" w:rsidRPr="00DA5DFD" w:rsidRDefault="00C0202B" w:rsidP="00D04C96">
            <w:pPr>
              <w:pStyle w:val="FieldText"/>
              <w:rPr>
                <w:rFonts w:ascii="Poppins" w:hAnsi="Poppins" w:cs="Poppins"/>
                <w:sz w:val="18"/>
                <w:szCs w:val="18"/>
              </w:rPr>
            </w:pPr>
          </w:p>
        </w:tc>
        <w:tc>
          <w:tcPr>
            <w:tcW w:w="319" w:type="dxa"/>
          </w:tcPr>
          <w:p w14:paraId="05090B12" w14:textId="77777777" w:rsidR="00C0202B" w:rsidRPr="00DA5DFD" w:rsidRDefault="00C0202B" w:rsidP="00D04C96">
            <w:pPr>
              <w:pStyle w:val="FieldText"/>
              <w:rPr>
                <w:rFonts w:ascii="Poppins" w:hAnsi="Poppins" w:cs="Poppins"/>
                <w:sz w:val="18"/>
                <w:szCs w:val="18"/>
              </w:rPr>
            </w:pPr>
          </w:p>
        </w:tc>
        <w:tc>
          <w:tcPr>
            <w:tcW w:w="2285" w:type="dxa"/>
            <w:tcBorders>
              <w:top w:val="single" w:sz="4" w:space="0" w:color="auto"/>
              <w:bottom w:val="single" w:sz="4" w:space="0" w:color="auto"/>
            </w:tcBorders>
          </w:tcPr>
          <w:p w14:paraId="46FA5D4C" w14:textId="77777777" w:rsidR="00C0202B" w:rsidRPr="00DA5DFD" w:rsidRDefault="00C0202B" w:rsidP="00D04C96">
            <w:pPr>
              <w:pStyle w:val="FieldText"/>
              <w:rPr>
                <w:rFonts w:ascii="Poppins" w:hAnsi="Poppins" w:cs="Poppins"/>
                <w:sz w:val="18"/>
                <w:szCs w:val="18"/>
              </w:rPr>
            </w:pPr>
          </w:p>
        </w:tc>
      </w:tr>
      <w:tr w:rsidR="00C0202B" w:rsidRPr="00DA5DFD" w14:paraId="28879432" w14:textId="77777777" w:rsidTr="00C0202B">
        <w:trPr>
          <w:trHeight w:val="461"/>
        </w:trPr>
        <w:tc>
          <w:tcPr>
            <w:tcW w:w="5034" w:type="dxa"/>
            <w:tcBorders>
              <w:top w:val="single" w:sz="4" w:space="0" w:color="auto"/>
              <w:bottom w:val="single" w:sz="4" w:space="0" w:color="auto"/>
            </w:tcBorders>
          </w:tcPr>
          <w:p w14:paraId="5F308879" w14:textId="77777777" w:rsidR="00C0202B" w:rsidRPr="00DA5DFD" w:rsidRDefault="00C0202B" w:rsidP="00D04C96">
            <w:pPr>
              <w:pStyle w:val="FieldText"/>
              <w:rPr>
                <w:rFonts w:ascii="Poppins" w:hAnsi="Poppins" w:cs="Poppins"/>
                <w:sz w:val="18"/>
                <w:szCs w:val="18"/>
              </w:rPr>
            </w:pPr>
          </w:p>
        </w:tc>
        <w:tc>
          <w:tcPr>
            <w:tcW w:w="295" w:type="dxa"/>
          </w:tcPr>
          <w:p w14:paraId="63F078B3" w14:textId="77777777" w:rsidR="00C0202B" w:rsidRPr="00DA5DFD" w:rsidRDefault="00C0202B" w:rsidP="00D04C96">
            <w:pPr>
              <w:pStyle w:val="FieldText"/>
              <w:rPr>
                <w:rFonts w:ascii="Poppins" w:hAnsi="Poppins" w:cs="Poppins"/>
                <w:sz w:val="18"/>
                <w:szCs w:val="18"/>
              </w:rPr>
            </w:pPr>
          </w:p>
        </w:tc>
        <w:tc>
          <w:tcPr>
            <w:tcW w:w="2419" w:type="dxa"/>
            <w:tcBorders>
              <w:top w:val="single" w:sz="4" w:space="0" w:color="auto"/>
              <w:bottom w:val="single" w:sz="4" w:space="0" w:color="auto"/>
            </w:tcBorders>
          </w:tcPr>
          <w:p w14:paraId="1B5356B4" w14:textId="77777777" w:rsidR="00C0202B" w:rsidRPr="00DA5DFD" w:rsidRDefault="00C0202B" w:rsidP="00D04C96">
            <w:pPr>
              <w:pStyle w:val="FieldText"/>
              <w:rPr>
                <w:rFonts w:ascii="Poppins" w:hAnsi="Poppins" w:cs="Poppins"/>
                <w:sz w:val="18"/>
                <w:szCs w:val="18"/>
              </w:rPr>
            </w:pPr>
          </w:p>
        </w:tc>
        <w:tc>
          <w:tcPr>
            <w:tcW w:w="319" w:type="dxa"/>
          </w:tcPr>
          <w:p w14:paraId="6731EB8A" w14:textId="77777777" w:rsidR="00C0202B" w:rsidRPr="00DA5DFD" w:rsidRDefault="00C0202B" w:rsidP="00D04C96">
            <w:pPr>
              <w:pStyle w:val="FieldText"/>
              <w:rPr>
                <w:rFonts w:ascii="Poppins" w:hAnsi="Poppins" w:cs="Poppins"/>
                <w:sz w:val="18"/>
                <w:szCs w:val="18"/>
              </w:rPr>
            </w:pPr>
          </w:p>
        </w:tc>
        <w:tc>
          <w:tcPr>
            <w:tcW w:w="2285" w:type="dxa"/>
            <w:tcBorders>
              <w:top w:val="single" w:sz="4" w:space="0" w:color="auto"/>
              <w:bottom w:val="single" w:sz="4" w:space="0" w:color="auto"/>
            </w:tcBorders>
          </w:tcPr>
          <w:p w14:paraId="0125F729" w14:textId="77777777" w:rsidR="00C0202B" w:rsidRPr="00DA5DFD" w:rsidRDefault="00C0202B" w:rsidP="00D04C96">
            <w:pPr>
              <w:pStyle w:val="FieldText"/>
              <w:rPr>
                <w:rFonts w:ascii="Poppins" w:hAnsi="Poppins" w:cs="Poppins"/>
                <w:sz w:val="18"/>
                <w:szCs w:val="18"/>
              </w:rPr>
            </w:pPr>
          </w:p>
        </w:tc>
      </w:tr>
      <w:tr w:rsidR="00C0202B" w:rsidRPr="00DA5DFD" w14:paraId="7E76FD19" w14:textId="77777777" w:rsidTr="00C0202B">
        <w:trPr>
          <w:trHeight w:val="461"/>
        </w:trPr>
        <w:tc>
          <w:tcPr>
            <w:tcW w:w="5034" w:type="dxa"/>
            <w:tcBorders>
              <w:top w:val="single" w:sz="4" w:space="0" w:color="auto"/>
              <w:bottom w:val="single" w:sz="4" w:space="0" w:color="auto"/>
            </w:tcBorders>
          </w:tcPr>
          <w:p w14:paraId="0B165013" w14:textId="77777777" w:rsidR="00C0202B" w:rsidRPr="00DA5DFD" w:rsidRDefault="00C0202B" w:rsidP="00D04C96">
            <w:pPr>
              <w:pStyle w:val="FieldText"/>
              <w:rPr>
                <w:rFonts w:ascii="Poppins" w:hAnsi="Poppins" w:cs="Poppins"/>
                <w:sz w:val="18"/>
                <w:szCs w:val="18"/>
              </w:rPr>
            </w:pPr>
          </w:p>
        </w:tc>
        <w:tc>
          <w:tcPr>
            <w:tcW w:w="295" w:type="dxa"/>
          </w:tcPr>
          <w:p w14:paraId="720A9D0D" w14:textId="77777777" w:rsidR="00C0202B" w:rsidRPr="00DA5DFD" w:rsidRDefault="00C0202B" w:rsidP="00D04C96">
            <w:pPr>
              <w:pStyle w:val="FieldText"/>
              <w:rPr>
                <w:rFonts w:ascii="Poppins" w:hAnsi="Poppins" w:cs="Poppins"/>
                <w:sz w:val="18"/>
                <w:szCs w:val="18"/>
              </w:rPr>
            </w:pPr>
          </w:p>
        </w:tc>
        <w:tc>
          <w:tcPr>
            <w:tcW w:w="2419" w:type="dxa"/>
            <w:tcBorders>
              <w:top w:val="single" w:sz="4" w:space="0" w:color="auto"/>
              <w:bottom w:val="single" w:sz="4" w:space="0" w:color="auto"/>
            </w:tcBorders>
          </w:tcPr>
          <w:p w14:paraId="1C37E5C0" w14:textId="77777777" w:rsidR="00C0202B" w:rsidRPr="00DA5DFD" w:rsidRDefault="00C0202B" w:rsidP="00D04C96">
            <w:pPr>
              <w:pStyle w:val="FieldText"/>
              <w:rPr>
                <w:rFonts w:ascii="Poppins" w:hAnsi="Poppins" w:cs="Poppins"/>
                <w:sz w:val="18"/>
                <w:szCs w:val="18"/>
              </w:rPr>
            </w:pPr>
          </w:p>
        </w:tc>
        <w:tc>
          <w:tcPr>
            <w:tcW w:w="319" w:type="dxa"/>
          </w:tcPr>
          <w:p w14:paraId="2775AB20" w14:textId="77777777" w:rsidR="00C0202B" w:rsidRPr="00DA5DFD" w:rsidRDefault="00C0202B" w:rsidP="00D04C96">
            <w:pPr>
              <w:pStyle w:val="FieldText"/>
              <w:rPr>
                <w:rFonts w:ascii="Poppins" w:hAnsi="Poppins" w:cs="Poppins"/>
                <w:sz w:val="18"/>
                <w:szCs w:val="18"/>
              </w:rPr>
            </w:pPr>
          </w:p>
        </w:tc>
        <w:tc>
          <w:tcPr>
            <w:tcW w:w="2285" w:type="dxa"/>
            <w:tcBorders>
              <w:top w:val="single" w:sz="4" w:space="0" w:color="auto"/>
              <w:bottom w:val="single" w:sz="4" w:space="0" w:color="auto"/>
            </w:tcBorders>
          </w:tcPr>
          <w:p w14:paraId="6832C330" w14:textId="77777777" w:rsidR="00C0202B" w:rsidRPr="00DA5DFD" w:rsidRDefault="00C0202B" w:rsidP="00D04C96">
            <w:pPr>
              <w:pStyle w:val="FieldText"/>
              <w:rPr>
                <w:rFonts w:ascii="Poppins" w:hAnsi="Poppins" w:cs="Poppins"/>
                <w:sz w:val="18"/>
                <w:szCs w:val="18"/>
              </w:rPr>
            </w:pPr>
          </w:p>
        </w:tc>
      </w:tr>
      <w:tr w:rsidR="00C0202B" w:rsidRPr="00DA5DFD" w14:paraId="03619AB2" w14:textId="77777777" w:rsidTr="00C0202B">
        <w:trPr>
          <w:trHeight w:val="461"/>
        </w:trPr>
        <w:tc>
          <w:tcPr>
            <w:tcW w:w="5034" w:type="dxa"/>
            <w:tcBorders>
              <w:top w:val="single" w:sz="4" w:space="0" w:color="auto"/>
              <w:bottom w:val="single" w:sz="4" w:space="0" w:color="auto"/>
            </w:tcBorders>
          </w:tcPr>
          <w:p w14:paraId="01CD6629" w14:textId="77777777" w:rsidR="00C0202B" w:rsidRPr="00DA5DFD" w:rsidRDefault="00C0202B" w:rsidP="00D04C96">
            <w:pPr>
              <w:pStyle w:val="FieldText"/>
              <w:rPr>
                <w:rFonts w:ascii="Poppins" w:hAnsi="Poppins" w:cs="Poppins"/>
                <w:sz w:val="18"/>
                <w:szCs w:val="18"/>
              </w:rPr>
            </w:pPr>
          </w:p>
        </w:tc>
        <w:tc>
          <w:tcPr>
            <w:tcW w:w="295" w:type="dxa"/>
          </w:tcPr>
          <w:p w14:paraId="3FD4D211" w14:textId="77777777" w:rsidR="00C0202B" w:rsidRPr="00DA5DFD" w:rsidRDefault="00C0202B" w:rsidP="00D04C96">
            <w:pPr>
              <w:pStyle w:val="FieldText"/>
              <w:rPr>
                <w:rFonts w:ascii="Poppins" w:hAnsi="Poppins" w:cs="Poppins"/>
                <w:sz w:val="18"/>
                <w:szCs w:val="18"/>
              </w:rPr>
            </w:pPr>
          </w:p>
        </w:tc>
        <w:tc>
          <w:tcPr>
            <w:tcW w:w="2419" w:type="dxa"/>
            <w:tcBorders>
              <w:top w:val="single" w:sz="4" w:space="0" w:color="auto"/>
              <w:bottom w:val="single" w:sz="4" w:space="0" w:color="auto"/>
            </w:tcBorders>
          </w:tcPr>
          <w:p w14:paraId="628B9F3B" w14:textId="77777777" w:rsidR="00C0202B" w:rsidRPr="00DA5DFD" w:rsidRDefault="00C0202B" w:rsidP="00D04C96">
            <w:pPr>
              <w:pStyle w:val="FieldText"/>
              <w:rPr>
                <w:rFonts w:ascii="Poppins" w:hAnsi="Poppins" w:cs="Poppins"/>
                <w:sz w:val="18"/>
                <w:szCs w:val="18"/>
              </w:rPr>
            </w:pPr>
          </w:p>
        </w:tc>
        <w:tc>
          <w:tcPr>
            <w:tcW w:w="319" w:type="dxa"/>
          </w:tcPr>
          <w:p w14:paraId="21688F19" w14:textId="77777777" w:rsidR="00C0202B" w:rsidRPr="00DA5DFD" w:rsidRDefault="00C0202B" w:rsidP="00D04C96">
            <w:pPr>
              <w:pStyle w:val="FieldText"/>
              <w:rPr>
                <w:rFonts w:ascii="Poppins" w:hAnsi="Poppins" w:cs="Poppins"/>
                <w:sz w:val="18"/>
                <w:szCs w:val="18"/>
              </w:rPr>
            </w:pPr>
          </w:p>
        </w:tc>
        <w:tc>
          <w:tcPr>
            <w:tcW w:w="2285" w:type="dxa"/>
            <w:tcBorders>
              <w:top w:val="single" w:sz="4" w:space="0" w:color="auto"/>
              <w:bottom w:val="single" w:sz="4" w:space="0" w:color="auto"/>
            </w:tcBorders>
          </w:tcPr>
          <w:p w14:paraId="434684CE" w14:textId="77777777" w:rsidR="00C0202B" w:rsidRPr="00DA5DFD" w:rsidRDefault="00C0202B" w:rsidP="00D04C96">
            <w:pPr>
              <w:pStyle w:val="FieldText"/>
              <w:rPr>
                <w:rFonts w:ascii="Poppins" w:hAnsi="Poppins" w:cs="Poppins"/>
                <w:sz w:val="18"/>
                <w:szCs w:val="18"/>
              </w:rPr>
            </w:pPr>
          </w:p>
        </w:tc>
      </w:tr>
      <w:tr w:rsidR="002E02BE" w:rsidRPr="00DA5DFD" w14:paraId="388AF18C" w14:textId="77777777" w:rsidTr="00C0202B">
        <w:trPr>
          <w:trHeight w:val="461"/>
        </w:trPr>
        <w:tc>
          <w:tcPr>
            <w:tcW w:w="5034" w:type="dxa"/>
            <w:tcBorders>
              <w:top w:val="single" w:sz="4" w:space="0" w:color="auto"/>
              <w:bottom w:val="single" w:sz="4" w:space="0" w:color="auto"/>
            </w:tcBorders>
          </w:tcPr>
          <w:p w14:paraId="44FD53DF" w14:textId="77777777" w:rsidR="002E02BE" w:rsidRPr="00DA5DFD" w:rsidRDefault="002E02BE" w:rsidP="00D04C96">
            <w:pPr>
              <w:pStyle w:val="FieldText"/>
              <w:rPr>
                <w:rFonts w:ascii="Poppins" w:hAnsi="Poppins" w:cs="Poppins"/>
                <w:sz w:val="18"/>
                <w:szCs w:val="18"/>
              </w:rPr>
            </w:pPr>
          </w:p>
        </w:tc>
        <w:tc>
          <w:tcPr>
            <w:tcW w:w="295" w:type="dxa"/>
          </w:tcPr>
          <w:p w14:paraId="45876BDA" w14:textId="77777777" w:rsidR="002E02BE" w:rsidRPr="00DA5DFD" w:rsidRDefault="002E02BE" w:rsidP="00D04C96">
            <w:pPr>
              <w:pStyle w:val="FieldText"/>
              <w:rPr>
                <w:rFonts w:ascii="Poppins" w:hAnsi="Poppins" w:cs="Poppins"/>
                <w:sz w:val="18"/>
                <w:szCs w:val="18"/>
              </w:rPr>
            </w:pPr>
          </w:p>
        </w:tc>
        <w:tc>
          <w:tcPr>
            <w:tcW w:w="2419" w:type="dxa"/>
            <w:tcBorders>
              <w:top w:val="single" w:sz="4" w:space="0" w:color="auto"/>
              <w:bottom w:val="single" w:sz="4" w:space="0" w:color="auto"/>
            </w:tcBorders>
          </w:tcPr>
          <w:p w14:paraId="77415BDD" w14:textId="77777777" w:rsidR="002E02BE" w:rsidRPr="00DA5DFD" w:rsidRDefault="002E02BE" w:rsidP="00D04C96">
            <w:pPr>
              <w:pStyle w:val="FieldText"/>
              <w:rPr>
                <w:rFonts w:ascii="Poppins" w:hAnsi="Poppins" w:cs="Poppins"/>
                <w:sz w:val="18"/>
                <w:szCs w:val="18"/>
              </w:rPr>
            </w:pPr>
          </w:p>
        </w:tc>
        <w:tc>
          <w:tcPr>
            <w:tcW w:w="319" w:type="dxa"/>
          </w:tcPr>
          <w:p w14:paraId="216E2D0A" w14:textId="77777777" w:rsidR="002E02BE" w:rsidRPr="00DA5DFD" w:rsidRDefault="002E02BE" w:rsidP="00D04C96">
            <w:pPr>
              <w:pStyle w:val="FieldText"/>
              <w:rPr>
                <w:rFonts w:ascii="Poppins" w:hAnsi="Poppins" w:cs="Poppins"/>
                <w:sz w:val="18"/>
                <w:szCs w:val="18"/>
              </w:rPr>
            </w:pPr>
          </w:p>
        </w:tc>
        <w:tc>
          <w:tcPr>
            <w:tcW w:w="2285" w:type="dxa"/>
            <w:tcBorders>
              <w:top w:val="single" w:sz="4" w:space="0" w:color="auto"/>
              <w:bottom w:val="single" w:sz="4" w:space="0" w:color="auto"/>
            </w:tcBorders>
          </w:tcPr>
          <w:p w14:paraId="1AC2A6EF" w14:textId="77777777" w:rsidR="002E02BE" w:rsidRPr="00DA5DFD" w:rsidRDefault="002E02BE" w:rsidP="00D04C96">
            <w:pPr>
              <w:pStyle w:val="FieldText"/>
              <w:rPr>
                <w:rFonts w:ascii="Poppins" w:hAnsi="Poppins" w:cs="Poppins"/>
                <w:sz w:val="18"/>
                <w:szCs w:val="18"/>
              </w:rPr>
            </w:pPr>
          </w:p>
        </w:tc>
      </w:tr>
      <w:tr w:rsidR="002E02BE" w:rsidRPr="00DA5DFD" w14:paraId="4A1806C8" w14:textId="77777777" w:rsidTr="00C0202B">
        <w:trPr>
          <w:trHeight w:val="461"/>
        </w:trPr>
        <w:tc>
          <w:tcPr>
            <w:tcW w:w="5034" w:type="dxa"/>
            <w:tcBorders>
              <w:top w:val="single" w:sz="4" w:space="0" w:color="auto"/>
              <w:bottom w:val="single" w:sz="4" w:space="0" w:color="auto"/>
            </w:tcBorders>
          </w:tcPr>
          <w:p w14:paraId="2633A1CB" w14:textId="77777777" w:rsidR="002E02BE" w:rsidRPr="00DA5DFD" w:rsidRDefault="002E02BE" w:rsidP="00D04C96">
            <w:pPr>
              <w:pStyle w:val="FieldText"/>
              <w:rPr>
                <w:rFonts w:ascii="Poppins" w:hAnsi="Poppins" w:cs="Poppins"/>
                <w:sz w:val="18"/>
                <w:szCs w:val="18"/>
              </w:rPr>
            </w:pPr>
          </w:p>
        </w:tc>
        <w:tc>
          <w:tcPr>
            <w:tcW w:w="295" w:type="dxa"/>
          </w:tcPr>
          <w:p w14:paraId="25D2BACB" w14:textId="77777777" w:rsidR="002E02BE" w:rsidRPr="00DA5DFD" w:rsidRDefault="002E02BE" w:rsidP="00D04C96">
            <w:pPr>
              <w:pStyle w:val="FieldText"/>
              <w:rPr>
                <w:rFonts w:ascii="Poppins" w:hAnsi="Poppins" w:cs="Poppins"/>
                <w:sz w:val="18"/>
                <w:szCs w:val="18"/>
              </w:rPr>
            </w:pPr>
          </w:p>
        </w:tc>
        <w:tc>
          <w:tcPr>
            <w:tcW w:w="2419" w:type="dxa"/>
            <w:tcBorders>
              <w:top w:val="single" w:sz="4" w:space="0" w:color="auto"/>
              <w:bottom w:val="single" w:sz="4" w:space="0" w:color="auto"/>
            </w:tcBorders>
          </w:tcPr>
          <w:p w14:paraId="2054D39E" w14:textId="77777777" w:rsidR="002E02BE" w:rsidRPr="00DA5DFD" w:rsidRDefault="002E02BE" w:rsidP="00D04C96">
            <w:pPr>
              <w:pStyle w:val="FieldText"/>
              <w:rPr>
                <w:rFonts w:ascii="Poppins" w:hAnsi="Poppins" w:cs="Poppins"/>
                <w:sz w:val="18"/>
                <w:szCs w:val="18"/>
              </w:rPr>
            </w:pPr>
          </w:p>
        </w:tc>
        <w:tc>
          <w:tcPr>
            <w:tcW w:w="319" w:type="dxa"/>
          </w:tcPr>
          <w:p w14:paraId="71470E04" w14:textId="77777777" w:rsidR="002E02BE" w:rsidRPr="00DA5DFD" w:rsidRDefault="002E02BE" w:rsidP="00D04C96">
            <w:pPr>
              <w:pStyle w:val="FieldText"/>
              <w:rPr>
                <w:rFonts w:ascii="Poppins" w:hAnsi="Poppins" w:cs="Poppins"/>
                <w:sz w:val="18"/>
                <w:szCs w:val="18"/>
              </w:rPr>
            </w:pPr>
          </w:p>
        </w:tc>
        <w:tc>
          <w:tcPr>
            <w:tcW w:w="2285" w:type="dxa"/>
            <w:tcBorders>
              <w:top w:val="single" w:sz="4" w:space="0" w:color="auto"/>
              <w:bottom w:val="single" w:sz="4" w:space="0" w:color="auto"/>
            </w:tcBorders>
          </w:tcPr>
          <w:p w14:paraId="4DF1A371" w14:textId="77777777" w:rsidR="002E02BE" w:rsidRPr="00DA5DFD" w:rsidRDefault="002E02BE" w:rsidP="00D04C96">
            <w:pPr>
              <w:pStyle w:val="FieldText"/>
              <w:rPr>
                <w:rFonts w:ascii="Poppins" w:hAnsi="Poppins" w:cs="Poppins"/>
                <w:sz w:val="18"/>
                <w:szCs w:val="18"/>
              </w:rPr>
            </w:pPr>
          </w:p>
        </w:tc>
      </w:tr>
      <w:tr w:rsidR="002E02BE" w:rsidRPr="00DA5DFD" w14:paraId="0C3B2C64" w14:textId="77777777" w:rsidTr="00C0202B">
        <w:trPr>
          <w:trHeight w:val="461"/>
        </w:trPr>
        <w:tc>
          <w:tcPr>
            <w:tcW w:w="5034" w:type="dxa"/>
            <w:tcBorders>
              <w:top w:val="single" w:sz="4" w:space="0" w:color="auto"/>
              <w:bottom w:val="single" w:sz="4" w:space="0" w:color="auto"/>
            </w:tcBorders>
          </w:tcPr>
          <w:p w14:paraId="0E6B38A2" w14:textId="77777777" w:rsidR="002E02BE" w:rsidRPr="00DA5DFD" w:rsidRDefault="002E02BE" w:rsidP="00D04C96">
            <w:pPr>
              <w:pStyle w:val="FieldText"/>
              <w:rPr>
                <w:rFonts w:ascii="Poppins" w:hAnsi="Poppins" w:cs="Poppins"/>
                <w:sz w:val="18"/>
                <w:szCs w:val="18"/>
              </w:rPr>
            </w:pPr>
          </w:p>
        </w:tc>
        <w:tc>
          <w:tcPr>
            <w:tcW w:w="295" w:type="dxa"/>
          </w:tcPr>
          <w:p w14:paraId="42684C42" w14:textId="77777777" w:rsidR="002E02BE" w:rsidRPr="00DA5DFD" w:rsidRDefault="002E02BE" w:rsidP="00D04C96">
            <w:pPr>
              <w:pStyle w:val="FieldText"/>
              <w:rPr>
                <w:rFonts w:ascii="Poppins" w:hAnsi="Poppins" w:cs="Poppins"/>
                <w:sz w:val="18"/>
                <w:szCs w:val="18"/>
              </w:rPr>
            </w:pPr>
          </w:p>
        </w:tc>
        <w:tc>
          <w:tcPr>
            <w:tcW w:w="2419" w:type="dxa"/>
            <w:tcBorders>
              <w:top w:val="single" w:sz="4" w:space="0" w:color="auto"/>
              <w:bottom w:val="single" w:sz="4" w:space="0" w:color="auto"/>
            </w:tcBorders>
          </w:tcPr>
          <w:p w14:paraId="36425CAA" w14:textId="77777777" w:rsidR="002E02BE" w:rsidRPr="00DA5DFD" w:rsidRDefault="002E02BE" w:rsidP="00D04C96">
            <w:pPr>
              <w:pStyle w:val="FieldText"/>
              <w:rPr>
                <w:rFonts w:ascii="Poppins" w:hAnsi="Poppins" w:cs="Poppins"/>
                <w:sz w:val="18"/>
                <w:szCs w:val="18"/>
              </w:rPr>
            </w:pPr>
          </w:p>
        </w:tc>
        <w:tc>
          <w:tcPr>
            <w:tcW w:w="319" w:type="dxa"/>
          </w:tcPr>
          <w:p w14:paraId="2AE9B3AF" w14:textId="77777777" w:rsidR="002E02BE" w:rsidRPr="00DA5DFD" w:rsidRDefault="002E02BE" w:rsidP="00D04C96">
            <w:pPr>
              <w:pStyle w:val="FieldText"/>
              <w:rPr>
                <w:rFonts w:ascii="Poppins" w:hAnsi="Poppins" w:cs="Poppins"/>
                <w:sz w:val="18"/>
                <w:szCs w:val="18"/>
              </w:rPr>
            </w:pPr>
          </w:p>
        </w:tc>
        <w:tc>
          <w:tcPr>
            <w:tcW w:w="2285" w:type="dxa"/>
            <w:tcBorders>
              <w:top w:val="single" w:sz="4" w:space="0" w:color="auto"/>
              <w:bottom w:val="single" w:sz="4" w:space="0" w:color="auto"/>
            </w:tcBorders>
          </w:tcPr>
          <w:p w14:paraId="629F16D1" w14:textId="77777777" w:rsidR="002E02BE" w:rsidRPr="00DA5DFD" w:rsidRDefault="002E02BE" w:rsidP="00D04C96">
            <w:pPr>
              <w:pStyle w:val="FieldText"/>
              <w:rPr>
                <w:rFonts w:ascii="Poppins" w:hAnsi="Poppins" w:cs="Poppins"/>
                <w:sz w:val="18"/>
                <w:szCs w:val="18"/>
              </w:rPr>
            </w:pPr>
          </w:p>
        </w:tc>
      </w:tr>
      <w:tr w:rsidR="002E02BE" w:rsidRPr="00DA5DFD" w14:paraId="15C060F6" w14:textId="77777777" w:rsidTr="00C0202B">
        <w:trPr>
          <w:trHeight w:val="461"/>
        </w:trPr>
        <w:tc>
          <w:tcPr>
            <w:tcW w:w="5034" w:type="dxa"/>
            <w:tcBorders>
              <w:top w:val="single" w:sz="4" w:space="0" w:color="auto"/>
              <w:bottom w:val="single" w:sz="4" w:space="0" w:color="auto"/>
            </w:tcBorders>
          </w:tcPr>
          <w:p w14:paraId="329100AE" w14:textId="77777777" w:rsidR="002E02BE" w:rsidRPr="00DA5DFD" w:rsidRDefault="002E02BE" w:rsidP="00D04C96">
            <w:pPr>
              <w:pStyle w:val="FieldText"/>
              <w:rPr>
                <w:rFonts w:ascii="Poppins" w:hAnsi="Poppins" w:cs="Poppins"/>
                <w:sz w:val="18"/>
                <w:szCs w:val="18"/>
              </w:rPr>
            </w:pPr>
          </w:p>
        </w:tc>
        <w:tc>
          <w:tcPr>
            <w:tcW w:w="295" w:type="dxa"/>
          </w:tcPr>
          <w:p w14:paraId="7FD3ED1F" w14:textId="77777777" w:rsidR="002E02BE" w:rsidRPr="00DA5DFD" w:rsidRDefault="002E02BE" w:rsidP="00D04C96">
            <w:pPr>
              <w:pStyle w:val="FieldText"/>
              <w:rPr>
                <w:rFonts w:ascii="Poppins" w:hAnsi="Poppins" w:cs="Poppins"/>
                <w:sz w:val="18"/>
                <w:szCs w:val="18"/>
              </w:rPr>
            </w:pPr>
          </w:p>
        </w:tc>
        <w:tc>
          <w:tcPr>
            <w:tcW w:w="2419" w:type="dxa"/>
            <w:tcBorders>
              <w:top w:val="single" w:sz="4" w:space="0" w:color="auto"/>
              <w:bottom w:val="single" w:sz="4" w:space="0" w:color="auto"/>
            </w:tcBorders>
          </w:tcPr>
          <w:p w14:paraId="003CBD45" w14:textId="77777777" w:rsidR="002E02BE" w:rsidRPr="00DA5DFD" w:rsidRDefault="002E02BE" w:rsidP="00D04C96">
            <w:pPr>
              <w:pStyle w:val="FieldText"/>
              <w:rPr>
                <w:rFonts w:ascii="Poppins" w:hAnsi="Poppins" w:cs="Poppins"/>
                <w:sz w:val="18"/>
                <w:szCs w:val="18"/>
              </w:rPr>
            </w:pPr>
          </w:p>
        </w:tc>
        <w:tc>
          <w:tcPr>
            <w:tcW w:w="319" w:type="dxa"/>
          </w:tcPr>
          <w:p w14:paraId="3535AF0C" w14:textId="77777777" w:rsidR="002E02BE" w:rsidRPr="00DA5DFD" w:rsidRDefault="002E02BE" w:rsidP="00D04C96">
            <w:pPr>
              <w:pStyle w:val="FieldText"/>
              <w:rPr>
                <w:rFonts w:ascii="Poppins" w:hAnsi="Poppins" w:cs="Poppins"/>
                <w:sz w:val="18"/>
                <w:szCs w:val="18"/>
              </w:rPr>
            </w:pPr>
          </w:p>
        </w:tc>
        <w:tc>
          <w:tcPr>
            <w:tcW w:w="2285" w:type="dxa"/>
            <w:tcBorders>
              <w:top w:val="single" w:sz="4" w:space="0" w:color="auto"/>
              <w:bottom w:val="single" w:sz="4" w:space="0" w:color="auto"/>
            </w:tcBorders>
          </w:tcPr>
          <w:p w14:paraId="678934ED" w14:textId="77777777" w:rsidR="002E02BE" w:rsidRPr="00DA5DFD" w:rsidRDefault="002E02BE" w:rsidP="00D04C96">
            <w:pPr>
              <w:pStyle w:val="FieldText"/>
              <w:rPr>
                <w:rFonts w:ascii="Poppins" w:hAnsi="Poppins" w:cs="Poppins"/>
                <w:sz w:val="18"/>
                <w:szCs w:val="18"/>
              </w:rPr>
            </w:pPr>
          </w:p>
        </w:tc>
      </w:tr>
    </w:tbl>
    <w:p w14:paraId="3A236A3E" w14:textId="77777777" w:rsidR="00C0202B" w:rsidRPr="00DA5DFD" w:rsidRDefault="00C0202B" w:rsidP="00C0202B">
      <w:pPr>
        <w:rPr>
          <w:rFonts w:ascii="Poppins" w:hAnsi="Poppins" w:cs="Poppins"/>
          <w:sz w:val="18"/>
          <w:szCs w:val="22"/>
        </w:rPr>
      </w:pPr>
    </w:p>
    <w:p w14:paraId="1791D34F" w14:textId="3E732EC6" w:rsidR="00871876" w:rsidRPr="00DA5DFD" w:rsidRDefault="225025D1" w:rsidP="002E02BE">
      <w:pPr>
        <w:pStyle w:val="Heading2"/>
        <w:spacing w:after="240"/>
        <w:rPr>
          <w:rFonts w:cs="Poppins"/>
        </w:rPr>
      </w:pPr>
      <w:r w:rsidRPr="225025D1">
        <w:rPr>
          <w:rFonts w:cs="Poppins"/>
        </w:rPr>
        <w:lastRenderedPageBreak/>
        <w:t>Previous Employment or Work Experience</w:t>
      </w:r>
    </w:p>
    <w:tbl>
      <w:tblPr>
        <w:tblStyle w:val="PlainTable3"/>
        <w:tblW w:w="5000" w:type="pct"/>
        <w:tblLayout w:type="fixed"/>
        <w:tblLook w:val="0620" w:firstRow="1" w:lastRow="0" w:firstColumn="0" w:lastColumn="0" w:noHBand="1" w:noVBand="1"/>
      </w:tblPr>
      <w:tblGrid>
        <w:gridCol w:w="1491"/>
        <w:gridCol w:w="8589"/>
      </w:tblGrid>
      <w:tr w:rsidR="002E02BE" w:rsidRPr="00DA5DFD" w14:paraId="76D9EF59" w14:textId="77777777" w:rsidTr="00D04C96">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50FEE0FF" w14:textId="5847DA4D" w:rsidR="002E02BE" w:rsidRPr="00DA5DFD" w:rsidRDefault="002E02BE" w:rsidP="00D04C96">
            <w:pPr>
              <w:rPr>
                <w:rFonts w:ascii="Poppins" w:hAnsi="Poppins" w:cs="Poppins"/>
                <w:sz w:val="18"/>
              </w:rPr>
            </w:pPr>
            <w:r w:rsidRPr="00DA5DFD">
              <w:rPr>
                <w:rFonts w:ascii="Poppins" w:hAnsi="Poppins" w:cs="Poppins"/>
                <w:sz w:val="18"/>
              </w:rPr>
              <w:t>Employer:</w:t>
            </w:r>
          </w:p>
        </w:tc>
        <w:tc>
          <w:tcPr>
            <w:tcW w:w="8589" w:type="dxa"/>
            <w:tcBorders>
              <w:bottom w:val="single" w:sz="4" w:space="0" w:color="auto"/>
            </w:tcBorders>
          </w:tcPr>
          <w:p w14:paraId="5D0A7FE9" w14:textId="77777777" w:rsidR="002E02BE" w:rsidRPr="00DA5DFD" w:rsidRDefault="002E02BE" w:rsidP="00D04C96">
            <w:pPr>
              <w:pStyle w:val="FieldText"/>
              <w:rPr>
                <w:rFonts w:ascii="Poppins" w:hAnsi="Poppins" w:cs="Poppins"/>
                <w:sz w:val="18"/>
                <w:szCs w:val="18"/>
              </w:rPr>
            </w:pPr>
          </w:p>
        </w:tc>
      </w:tr>
    </w:tbl>
    <w:p w14:paraId="2A94EFAB" w14:textId="77777777" w:rsidR="00C92A3C" w:rsidRPr="00DA5DFD" w:rsidRDefault="00C92A3C">
      <w:pPr>
        <w:rPr>
          <w:rFonts w:ascii="Poppins" w:hAnsi="Poppins" w:cs="Poppins"/>
          <w:sz w:val="18"/>
        </w:rPr>
      </w:pPr>
    </w:p>
    <w:tbl>
      <w:tblPr>
        <w:tblStyle w:val="PlainTable3"/>
        <w:tblW w:w="5000" w:type="pct"/>
        <w:tblLayout w:type="fixed"/>
        <w:tblLook w:val="0620" w:firstRow="1" w:lastRow="0" w:firstColumn="0" w:lastColumn="0" w:noHBand="1" w:noVBand="1"/>
      </w:tblPr>
      <w:tblGrid>
        <w:gridCol w:w="1491"/>
        <w:gridCol w:w="8589"/>
      </w:tblGrid>
      <w:tr w:rsidR="000D2539" w:rsidRPr="00DA5DFD" w14:paraId="7F1A7B05"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2EBB30DD" w14:textId="77777777" w:rsidR="000D2539" w:rsidRPr="00DA5DFD" w:rsidRDefault="000D2539" w:rsidP="00490804">
            <w:pPr>
              <w:rPr>
                <w:rFonts w:ascii="Poppins" w:hAnsi="Poppins" w:cs="Poppins"/>
                <w:sz w:val="18"/>
              </w:rPr>
            </w:pPr>
            <w:r w:rsidRPr="00DA5DFD">
              <w:rPr>
                <w:rFonts w:ascii="Poppins" w:hAnsi="Poppins" w:cs="Poppins"/>
                <w:sz w:val="18"/>
              </w:rPr>
              <w:t>Responsibilities:</w:t>
            </w:r>
          </w:p>
        </w:tc>
        <w:tc>
          <w:tcPr>
            <w:tcW w:w="8589" w:type="dxa"/>
            <w:tcBorders>
              <w:bottom w:val="single" w:sz="4" w:space="0" w:color="auto"/>
            </w:tcBorders>
          </w:tcPr>
          <w:p w14:paraId="5E4E5B89" w14:textId="77777777" w:rsidR="000D2539" w:rsidRPr="00DA5DFD" w:rsidRDefault="000D2539" w:rsidP="0014663E">
            <w:pPr>
              <w:pStyle w:val="FieldText"/>
              <w:rPr>
                <w:rFonts w:ascii="Poppins" w:hAnsi="Poppins" w:cs="Poppins"/>
                <w:sz w:val="18"/>
                <w:szCs w:val="18"/>
              </w:rPr>
            </w:pPr>
          </w:p>
        </w:tc>
      </w:tr>
    </w:tbl>
    <w:p w14:paraId="35EE705E" w14:textId="77777777" w:rsidR="00C92A3C" w:rsidRPr="00DA5DFD" w:rsidRDefault="00C92A3C">
      <w:pPr>
        <w:rPr>
          <w:rFonts w:ascii="Poppins" w:hAnsi="Poppins" w:cs="Poppins"/>
          <w:sz w:val="18"/>
        </w:rPr>
      </w:pPr>
    </w:p>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0D2539" w:rsidRPr="00DA5DFD" w14:paraId="6C739C74"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1759A23D" w14:textId="77777777" w:rsidR="000D2539" w:rsidRPr="00DA5DFD" w:rsidRDefault="000D2539" w:rsidP="00490804">
            <w:pPr>
              <w:rPr>
                <w:rFonts w:ascii="Poppins" w:hAnsi="Poppins" w:cs="Poppins"/>
                <w:sz w:val="18"/>
              </w:rPr>
            </w:pPr>
            <w:r w:rsidRPr="00DA5DFD">
              <w:rPr>
                <w:rFonts w:ascii="Poppins" w:hAnsi="Poppins" w:cs="Poppins"/>
                <w:sz w:val="18"/>
              </w:rPr>
              <w:t>From:</w:t>
            </w:r>
          </w:p>
        </w:tc>
        <w:tc>
          <w:tcPr>
            <w:tcW w:w="1440" w:type="dxa"/>
            <w:tcBorders>
              <w:bottom w:val="single" w:sz="4" w:space="0" w:color="auto"/>
            </w:tcBorders>
          </w:tcPr>
          <w:p w14:paraId="64B1BAB3" w14:textId="77777777" w:rsidR="000D2539" w:rsidRPr="00DA5DFD" w:rsidRDefault="000D2539" w:rsidP="0014663E">
            <w:pPr>
              <w:pStyle w:val="FieldText"/>
              <w:rPr>
                <w:rFonts w:ascii="Poppins" w:hAnsi="Poppins" w:cs="Poppins"/>
                <w:sz w:val="18"/>
                <w:szCs w:val="18"/>
              </w:rPr>
            </w:pPr>
          </w:p>
        </w:tc>
        <w:tc>
          <w:tcPr>
            <w:tcW w:w="450" w:type="dxa"/>
          </w:tcPr>
          <w:p w14:paraId="11545C3E" w14:textId="77777777" w:rsidR="000D2539" w:rsidRPr="00DA5DFD" w:rsidRDefault="000D2539" w:rsidP="00490804">
            <w:pPr>
              <w:pStyle w:val="Heading4"/>
              <w:rPr>
                <w:rFonts w:ascii="Poppins" w:hAnsi="Poppins" w:cs="Poppins"/>
                <w:sz w:val="18"/>
              </w:rPr>
            </w:pPr>
            <w:r w:rsidRPr="00DA5DFD">
              <w:rPr>
                <w:rFonts w:ascii="Poppins" w:hAnsi="Poppins" w:cs="Poppins"/>
                <w:sz w:val="18"/>
              </w:rPr>
              <w:t>To:</w:t>
            </w:r>
          </w:p>
        </w:tc>
        <w:tc>
          <w:tcPr>
            <w:tcW w:w="1800" w:type="dxa"/>
            <w:tcBorders>
              <w:bottom w:val="single" w:sz="4" w:space="0" w:color="auto"/>
            </w:tcBorders>
          </w:tcPr>
          <w:p w14:paraId="6C63699F" w14:textId="77777777" w:rsidR="000D2539" w:rsidRPr="00DA5DFD" w:rsidRDefault="000D2539" w:rsidP="0014663E">
            <w:pPr>
              <w:pStyle w:val="FieldText"/>
              <w:rPr>
                <w:rFonts w:ascii="Poppins" w:hAnsi="Poppins" w:cs="Poppins"/>
                <w:sz w:val="18"/>
                <w:szCs w:val="18"/>
              </w:rPr>
            </w:pPr>
          </w:p>
        </w:tc>
        <w:tc>
          <w:tcPr>
            <w:tcW w:w="2070" w:type="dxa"/>
          </w:tcPr>
          <w:p w14:paraId="3CD7F452" w14:textId="77777777" w:rsidR="000D2539" w:rsidRPr="00DA5DFD" w:rsidRDefault="007E56C4" w:rsidP="00490804">
            <w:pPr>
              <w:pStyle w:val="Heading4"/>
              <w:rPr>
                <w:rFonts w:ascii="Poppins" w:hAnsi="Poppins" w:cs="Poppins"/>
                <w:sz w:val="18"/>
              </w:rPr>
            </w:pPr>
            <w:r w:rsidRPr="00DA5DFD">
              <w:rPr>
                <w:rFonts w:ascii="Poppins" w:hAnsi="Poppins" w:cs="Poppins"/>
                <w:sz w:val="18"/>
              </w:rPr>
              <w:t>Reason for L</w:t>
            </w:r>
            <w:r w:rsidR="000D2539" w:rsidRPr="00DA5DFD">
              <w:rPr>
                <w:rFonts w:ascii="Poppins" w:hAnsi="Poppins" w:cs="Poppins"/>
                <w:sz w:val="18"/>
              </w:rPr>
              <w:t>eaving:</w:t>
            </w:r>
          </w:p>
        </w:tc>
        <w:tc>
          <w:tcPr>
            <w:tcW w:w="3240" w:type="dxa"/>
            <w:tcBorders>
              <w:bottom w:val="single" w:sz="4" w:space="0" w:color="auto"/>
            </w:tcBorders>
          </w:tcPr>
          <w:p w14:paraId="43C4B57F" w14:textId="77777777" w:rsidR="000D2539" w:rsidRPr="00DA5DFD" w:rsidRDefault="000D2539" w:rsidP="0014663E">
            <w:pPr>
              <w:pStyle w:val="FieldText"/>
              <w:rPr>
                <w:rFonts w:ascii="Poppins" w:hAnsi="Poppins" w:cs="Poppins"/>
                <w:sz w:val="18"/>
                <w:szCs w:val="18"/>
              </w:rPr>
            </w:pPr>
          </w:p>
        </w:tc>
      </w:tr>
    </w:tbl>
    <w:p w14:paraId="2A460DBF" w14:textId="77777777" w:rsidR="00BC07E3" w:rsidRPr="00DA5DFD" w:rsidRDefault="00BC07E3">
      <w:pPr>
        <w:rPr>
          <w:rFonts w:ascii="Poppins" w:hAnsi="Poppins" w:cs="Poppins"/>
          <w:sz w:val="18"/>
        </w:rPr>
      </w:pPr>
    </w:p>
    <w:tbl>
      <w:tblPr>
        <w:tblStyle w:val="PlainTable3"/>
        <w:tblW w:w="5000" w:type="pct"/>
        <w:tblLayout w:type="fixed"/>
        <w:tblLook w:val="0620" w:firstRow="1" w:lastRow="0" w:firstColumn="0" w:lastColumn="0" w:noHBand="1" w:noVBand="1"/>
      </w:tblPr>
      <w:tblGrid>
        <w:gridCol w:w="1491"/>
        <w:gridCol w:w="3549"/>
        <w:gridCol w:w="900"/>
        <w:gridCol w:w="900"/>
        <w:gridCol w:w="3240"/>
      </w:tblGrid>
      <w:tr w:rsidR="00176E67" w:rsidRPr="00DA5DFD" w14:paraId="3019C3DD" w14:textId="77777777" w:rsidTr="00BD103E">
        <w:trPr>
          <w:cnfStyle w:val="100000000000" w:firstRow="1" w:lastRow="0" w:firstColumn="0" w:lastColumn="0" w:oddVBand="0" w:evenVBand="0" w:oddHBand="0" w:evenHBand="0" w:firstRowFirstColumn="0" w:firstRowLastColumn="0" w:lastRowFirstColumn="0" w:lastRowLastColumn="0"/>
        </w:trPr>
        <w:tc>
          <w:tcPr>
            <w:tcW w:w="5040" w:type="dxa"/>
            <w:gridSpan w:val="2"/>
            <w:tcBorders>
              <w:bottom w:val="single" w:sz="4" w:space="0" w:color="auto"/>
            </w:tcBorders>
          </w:tcPr>
          <w:p w14:paraId="4CF4884F" w14:textId="77777777" w:rsidR="00176E67" w:rsidRPr="00DA5DFD" w:rsidRDefault="00176E67" w:rsidP="00490804">
            <w:pPr>
              <w:rPr>
                <w:rFonts w:ascii="Poppins" w:hAnsi="Poppins" w:cs="Poppins"/>
                <w:sz w:val="18"/>
              </w:rPr>
            </w:pPr>
          </w:p>
        </w:tc>
        <w:tc>
          <w:tcPr>
            <w:tcW w:w="900" w:type="dxa"/>
            <w:tcBorders>
              <w:bottom w:val="single" w:sz="4" w:space="0" w:color="auto"/>
            </w:tcBorders>
          </w:tcPr>
          <w:p w14:paraId="5C1E17A3" w14:textId="77777777" w:rsidR="00176E67" w:rsidRPr="00DA5DFD" w:rsidRDefault="00176E67" w:rsidP="00490804">
            <w:pPr>
              <w:pStyle w:val="Checkbox"/>
              <w:rPr>
                <w:rFonts w:ascii="Poppins" w:hAnsi="Poppins" w:cs="Poppins"/>
                <w:sz w:val="16"/>
                <w:szCs w:val="18"/>
              </w:rPr>
            </w:pPr>
          </w:p>
        </w:tc>
        <w:tc>
          <w:tcPr>
            <w:tcW w:w="900" w:type="dxa"/>
            <w:tcBorders>
              <w:bottom w:val="single" w:sz="4" w:space="0" w:color="auto"/>
            </w:tcBorders>
          </w:tcPr>
          <w:p w14:paraId="097DB95C" w14:textId="77777777" w:rsidR="00176E67" w:rsidRPr="00DA5DFD" w:rsidRDefault="00176E67" w:rsidP="00490804">
            <w:pPr>
              <w:pStyle w:val="Checkbox"/>
              <w:rPr>
                <w:rFonts w:ascii="Poppins" w:hAnsi="Poppins" w:cs="Poppins"/>
                <w:sz w:val="16"/>
                <w:szCs w:val="18"/>
              </w:rPr>
            </w:pPr>
          </w:p>
        </w:tc>
        <w:tc>
          <w:tcPr>
            <w:tcW w:w="3240" w:type="dxa"/>
            <w:tcBorders>
              <w:bottom w:val="single" w:sz="4" w:space="0" w:color="auto"/>
            </w:tcBorders>
          </w:tcPr>
          <w:p w14:paraId="373CBC8A" w14:textId="77777777" w:rsidR="00176E67" w:rsidRPr="00DA5DFD" w:rsidRDefault="00176E67" w:rsidP="005557F6">
            <w:pPr>
              <w:rPr>
                <w:rFonts w:ascii="Poppins" w:hAnsi="Poppins" w:cs="Poppins"/>
                <w:sz w:val="18"/>
                <w:szCs w:val="18"/>
              </w:rPr>
            </w:pPr>
          </w:p>
        </w:tc>
      </w:tr>
      <w:tr w:rsidR="00BC07E3" w:rsidRPr="00DA5DFD" w14:paraId="5B4BDDA3" w14:textId="77777777" w:rsidTr="00BD103E">
        <w:tc>
          <w:tcPr>
            <w:tcW w:w="5040" w:type="dxa"/>
            <w:gridSpan w:val="2"/>
            <w:tcBorders>
              <w:top w:val="single" w:sz="4" w:space="0" w:color="auto"/>
              <w:bottom w:val="single" w:sz="4" w:space="0" w:color="auto"/>
            </w:tcBorders>
            <w:shd w:val="clear" w:color="auto" w:fill="F2F2F2" w:themeFill="background1" w:themeFillShade="F2"/>
          </w:tcPr>
          <w:p w14:paraId="677BC4EF" w14:textId="77777777" w:rsidR="00BC07E3" w:rsidRPr="00DA5DFD" w:rsidRDefault="00BC07E3" w:rsidP="00490804">
            <w:pPr>
              <w:rPr>
                <w:rFonts w:ascii="Poppins" w:hAnsi="Poppins" w:cs="Poppins"/>
                <w:sz w:val="18"/>
              </w:rPr>
            </w:pPr>
          </w:p>
        </w:tc>
        <w:tc>
          <w:tcPr>
            <w:tcW w:w="900" w:type="dxa"/>
            <w:tcBorders>
              <w:top w:val="single" w:sz="4" w:space="0" w:color="auto"/>
              <w:bottom w:val="single" w:sz="4" w:space="0" w:color="auto"/>
            </w:tcBorders>
            <w:shd w:val="clear" w:color="auto" w:fill="F2F2F2" w:themeFill="background1" w:themeFillShade="F2"/>
          </w:tcPr>
          <w:p w14:paraId="123EE1E3" w14:textId="77777777" w:rsidR="00BC07E3" w:rsidRPr="00DA5DFD" w:rsidRDefault="00BC07E3" w:rsidP="00490804">
            <w:pPr>
              <w:pStyle w:val="Checkbox"/>
              <w:rPr>
                <w:rFonts w:ascii="Poppins" w:hAnsi="Poppins" w:cs="Poppins"/>
                <w:sz w:val="16"/>
                <w:szCs w:val="18"/>
              </w:rPr>
            </w:pPr>
          </w:p>
        </w:tc>
        <w:tc>
          <w:tcPr>
            <w:tcW w:w="900" w:type="dxa"/>
            <w:tcBorders>
              <w:top w:val="single" w:sz="4" w:space="0" w:color="auto"/>
              <w:bottom w:val="single" w:sz="4" w:space="0" w:color="auto"/>
            </w:tcBorders>
            <w:shd w:val="clear" w:color="auto" w:fill="F2F2F2" w:themeFill="background1" w:themeFillShade="F2"/>
          </w:tcPr>
          <w:p w14:paraId="116C8BDF" w14:textId="77777777" w:rsidR="00BC07E3" w:rsidRPr="00DA5DFD" w:rsidRDefault="00BC07E3" w:rsidP="00490804">
            <w:pPr>
              <w:pStyle w:val="Checkbox"/>
              <w:rPr>
                <w:rFonts w:ascii="Poppins" w:hAnsi="Poppins" w:cs="Poppins"/>
                <w:sz w:val="16"/>
                <w:szCs w:val="18"/>
              </w:rPr>
            </w:pPr>
          </w:p>
        </w:tc>
        <w:tc>
          <w:tcPr>
            <w:tcW w:w="3240" w:type="dxa"/>
            <w:tcBorders>
              <w:top w:val="single" w:sz="4" w:space="0" w:color="auto"/>
              <w:bottom w:val="single" w:sz="4" w:space="0" w:color="auto"/>
            </w:tcBorders>
            <w:shd w:val="clear" w:color="auto" w:fill="F2F2F2" w:themeFill="background1" w:themeFillShade="F2"/>
          </w:tcPr>
          <w:p w14:paraId="0C3EABA7" w14:textId="77777777" w:rsidR="00BC07E3" w:rsidRPr="00DA5DFD" w:rsidRDefault="00BC07E3" w:rsidP="005557F6">
            <w:pPr>
              <w:rPr>
                <w:rFonts w:ascii="Poppins" w:hAnsi="Poppins" w:cs="Poppins"/>
                <w:sz w:val="18"/>
                <w:szCs w:val="18"/>
              </w:rPr>
            </w:pPr>
          </w:p>
        </w:tc>
      </w:tr>
      <w:tr w:rsidR="002E02BE" w:rsidRPr="00DA5DFD" w14:paraId="20C103E1" w14:textId="77777777" w:rsidTr="00D04C96">
        <w:trPr>
          <w:trHeight w:val="288"/>
        </w:trPr>
        <w:tc>
          <w:tcPr>
            <w:tcW w:w="1491" w:type="dxa"/>
          </w:tcPr>
          <w:p w14:paraId="615AEAA2" w14:textId="77777777" w:rsidR="002E02BE" w:rsidRPr="00DA5DFD" w:rsidRDefault="002E02BE" w:rsidP="002E02BE">
            <w:pPr>
              <w:spacing w:before="240"/>
              <w:rPr>
                <w:rFonts w:ascii="Poppins" w:hAnsi="Poppins" w:cs="Poppins"/>
                <w:sz w:val="18"/>
              </w:rPr>
            </w:pPr>
            <w:r w:rsidRPr="00DA5DFD">
              <w:rPr>
                <w:rFonts w:ascii="Poppins" w:hAnsi="Poppins" w:cs="Poppins"/>
                <w:sz w:val="18"/>
              </w:rPr>
              <w:t>Employer:</w:t>
            </w:r>
          </w:p>
        </w:tc>
        <w:tc>
          <w:tcPr>
            <w:tcW w:w="8589" w:type="dxa"/>
            <w:gridSpan w:val="4"/>
            <w:tcBorders>
              <w:bottom w:val="single" w:sz="4" w:space="0" w:color="auto"/>
            </w:tcBorders>
          </w:tcPr>
          <w:p w14:paraId="77E82ADB" w14:textId="77777777" w:rsidR="002E02BE" w:rsidRPr="00DA5DFD" w:rsidRDefault="002E02BE" w:rsidP="002E02BE">
            <w:pPr>
              <w:pStyle w:val="FieldText"/>
              <w:spacing w:before="240"/>
              <w:rPr>
                <w:rFonts w:ascii="Poppins" w:hAnsi="Poppins" w:cs="Poppins"/>
                <w:sz w:val="18"/>
                <w:szCs w:val="18"/>
              </w:rPr>
            </w:pPr>
          </w:p>
        </w:tc>
      </w:tr>
    </w:tbl>
    <w:p w14:paraId="27BE8D01" w14:textId="77777777" w:rsidR="002E02BE" w:rsidRPr="00DA5DFD" w:rsidRDefault="002E02BE" w:rsidP="002E02BE">
      <w:pPr>
        <w:rPr>
          <w:rFonts w:ascii="Poppins" w:hAnsi="Poppins" w:cs="Poppins"/>
          <w:sz w:val="18"/>
        </w:rPr>
      </w:pPr>
    </w:p>
    <w:tbl>
      <w:tblPr>
        <w:tblStyle w:val="PlainTable3"/>
        <w:tblW w:w="5000" w:type="pct"/>
        <w:tblLayout w:type="fixed"/>
        <w:tblLook w:val="0620" w:firstRow="1" w:lastRow="0" w:firstColumn="0" w:lastColumn="0" w:noHBand="1" w:noVBand="1"/>
      </w:tblPr>
      <w:tblGrid>
        <w:gridCol w:w="1491"/>
        <w:gridCol w:w="8589"/>
      </w:tblGrid>
      <w:tr w:rsidR="002E02BE" w:rsidRPr="00DA5DFD" w14:paraId="34E2DBE0" w14:textId="77777777" w:rsidTr="00D04C96">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54343707" w14:textId="77777777" w:rsidR="002E02BE" w:rsidRPr="00DA5DFD" w:rsidRDefault="002E02BE" w:rsidP="00D04C96">
            <w:pPr>
              <w:rPr>
                <w:rFonts w:ascii="Poppins" w:hAnsi="Poppins" w:cs="Poppins"/>
                <w:sz w:val="18"/>
              </w:rPr>
            </w:pPr>
            <w:r w:rsidRPr="00DA5DFD">
              <w:rPr>
                <w:rFonts w:ascii="Poppins" w:hAnsi="Poppins" w:cs="Poppins"/>
                <w:sz w:val="18"/>
              </w:rPr>
              <w:t>Responsibilities:</w:t>
            </w:r>
          </w:p>
        </w:tc>
        <w:tc>
          <w:tcPr>
            <w:tcW w:w="8589" w:type="dxa"/>
            <w:tcBorders>
              <w:bottom w:val="single" w:sz="4" w:space="0" w:color="auto"/>
            </w:tcBorders>
          </w:tcPr>
          <w:p w14:paraId="722FF54F" w14:textId="77777777" w:rsidR="002E02BE" w:rsidRPr="00DA5DFD" w:rsidRDefault="002E02BE" w:rsidP="00D04C96">
            <w:pPr>
              <w:pStyle w:val="FieldText"/>
              <w:rPr>
                <w:rFonts w:ascii="Poppins" w:hAnsi="Poppins" w:cs="Poppins"/>
                <w:sz w:val="18"/>
                <w:szCs w:val="18"/>
              </w:rPr>
            </w:pPr>
          </w:p>
        </w:tc>
      </w:tr>
    </w:tbl>
    <w:p w14:paraId="7E19E3BB" w14:textId="77777777" w:rsidR="002E02BE" w:rsidRPr="00DA5DFD" w:rsidRDefault="002E02BE" w:rsidP="002E02BE">
      <w:pPr>
        <w:rPr>
          <w:rFonts w:ascii="Poppins" w:hAnsi="Poppins" w:cs="Poppins"/>
          <w:sz w:val="18"/>
        </w:rPr>
      </w:pPr>
    </w:p>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2E02BE" w:rsidRPr="00DA5DFD" w14:paraId="3B368DCD" w14:textId="77777777" w:rsidTr="00D04C96">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42428873" w14:textId="77777777" w:rsidR="002E02BE" w:rsidRPr="00DA5DFD" w:rsidRDefault="002E02BE" w:rsidP="00D04C96">
            <w:pPr>
              <w:rPr>
                <w:rFonts w:ascii="Poppins" w:hAnsi="Poppins" w:cs="Poppins"/>
                <w:sz w:val="18"/>
              </w:rPr>
            </w:pPr>
            <w:r w:rsidRPr="00DA5DFD">
              <w:rPr>
                <w:rFonts w:ascii="Poppins" w:hAnsi="Poppins" w:cs="Poppins"/>
                <w:sz w:val="18"/>
              </w:rPr>
              <w:t>From:</w:t>
            </w:r>
          </w:p>
        </w:tc>
        <w:tc>
          <w:tcPr>
            <w:tcW w:w="1440" w:type="dxa"/>
            <w:tcBorders>
              <w:bottom w:val="single" w:sz="4" w:space="0" w:color="auto"/>
            </w:tcBorders>
          </w:tcPr>
          <w:p w14:paraId="0D798603" w14:textId="77777777" w:rsidR="002E02BE" w:rsidRPr="00DA5DFD" w:rsidRDefault="002E02BE" w:rsidP="00D04C96">
            <w:pPr>
              <w:pStyle w:val="FieldText"/>
              <w:rPr>
                <w:rFonts w:ascii="Poppins" w:hAnsi="Poppins" w:cs="Poppins"/>
                <w:sz w:val="18"/>
                <w:szCs w:val="18"/>
              </w:rPr>
            </w:pPr>
          </w:p>
        </w:tc>
        <w:tc>
          <w:tcPr>
            <w:tcW w:w="450" w:type="dxa"/>
          </w:tcPr>
          <w:p w14:paraId="0A16D997" w14:textId="77777777" w:rsidR="002E02BE" w:rsidRPr="00DA5DFD" w:rsidRDefault="002E02BE" w:rsidP="00D04C96">
            <w:pPr>
              <w:pStyle w:val="Heading4"/>
              <w:rPr>
                <w:rFonts w:ascii="Poppins" w:hAnsi="Poppins" w:cs="Poppins"/>
                <w:sz w:val="18"/>
              </w:rPr>
            </w:pPr>
            <w:r w:rsidRPr="00DA5DFD">
              <w:rPr>
                <w:rFonts w:ascii="Poppins" w:hAnsi="Poppins" w:cs="Poppins"/>
                <w:sz w:val="18"/>
              </w:rPr>
              <w:t>To:</w:t>
            </w:r>
          </w:p>
        </w:tc>
        <w:tc>
          <w:tcPr>
            <w:tcW w:w="1800" w:type="dxa"/>
            <w:tcBorders>
              <w:bottom w:val="single" w:sz="4" w:space="0" w:color="auto"/>
            </w:tcBorders>
          </w:tcPr>
          <w:p w14:paraId="29A627AF" w14:textId="77777777" w:rsidR="002E02BE" w:rsidRPr="00DA5DFD" w:rsidRDefault="002E02BE" w:rsidP="00D04C96">
            <w:pPr>
              <w:pStyle w:val="FieldText"/>
              <w:rPr>
                <w:rFonts w:ascii="Poppins" w:hAnsi="Poppins" w:cs="Poppins"/>
                <w:sz w:val="18"/>
                <w:szCs w:val="18"/>
              </w:rPr>
            </w:pPr>
          </w:p>
        </w:tc>
        <w:tc>
          <w:tcPr>
            <w:tcW w:w="2070" w:type="dxa"/>
          </w:tcPr>
          <w:p w14:paraId="664D3665" w14:textId="77777777" w:rsidR="002E02BE" w:rsidRPr="00DA5DFD" w:rsidRDefault="002E02BE" w:rsidP="00D04C96">
            <w:pPr>
              <w:pStyle w:val="Heading4"/>
              <w:rPr>
                <w:rFonts w:ascii="Poppins" w:hAnsi="Poppins" w:cs="Poppins"/>
                <w:sz w:val="18"/>
              </w:rPr>
            </w:pPr>
            <w:r w:rsidRPr="00DA5DFD">
              <w:rPr>
                <w:rFonts w:ascii="Poppins" w:hAnsi="Poppins" w:cs="Poppins"/>
                <w:sz w:val="18"/>
              </w:rPr>
              <w:t>Reason for Leaving:</w:t>
            </w:r>
          </w:p>
        </w:tc>
        <w:tc>
          <w:tcPr>
            <w:tcW w:w="3240" w:type="dxa"/>
            <w:tcBorders>
              <w:bottom w:val="single" w:sz="4" w:space="0" w:color="auto"/>
            </w:tcBorders>
          </w:tcPr>
          <w:p w14:paraId="3B2CA805" w14:textId="77777777" w:rsidR="002E02BE" w:rsidRPr="00DA5DFD" w:rsidRDefault="002E02BE" w:rsidP="00D04C96">
            <w:pPr>
              <w:pStyle w:val="FieldText"/>
              <w:rPr>
                <w:rFonts w:ascii="Poppins" w:hAnsi="Poppins" w:cs="Poppins"/>
                <w:sz w:val="18"/>
                <w:szCs w:val="18"/>
              </w:rPr>
            </w:pPr>
          </w:p>
        </w:tc>
      </w:tr>
    </w:tbl>
    <w:p w14:paraId="36EABDFA" w14:textId="77777777" w:rsidR="002E02BE" w:rsidRPr="00DA5DFD" w:rsidRDefault="002E02BE" w:rsidP="002E02BE">
      <w:pPr>
        <w:rPr>
          <w:rFonts w:ascii="Poppins" w:hAnsi="Poppins" w:cs="Poppins"/>
          <w:sz w:val="18"/>
        </w:rPr>
      </w:pPr>
    </w:p>
    <w:tbl>
      <w:tblPr>
        <w:tblStyle w:val="PlainTable3"/>
        <w:tblW w:w="5000" w:type="pct"/>
        <w:tblLayout w:type="fixed"/>
        <w:tblLook w:val="0620" w:firstRow="1" w:lastRow="0" w:firstColumn="0" w:lastColumn="0" w:noHBand="1" w:noVBand="1"/>
      </w:tblPr>
      <w:tblGrid>
        <w:gridCol w:w="1491"/>
        <w:gridCol w:w="3549"/>
        <w:gridCol w:w="900"/>
        <w:gridCol w:w="900"/>
        <w:gridCol w:w="3240"/>
      </w:tblGrid>
      <w:tr w:rsidR="002E02BE" w:rsidRPr="00DA5DFD" w14:paraId="4B4E68B8" w14:textId="77777777" w:rsidTr="00D04C96">
        <w:trPr>
          <w:cnfStyle w:val="100000000000" w:firstRow="1" w:lastRow="0" w:firstColumn="0" w:lastColumn="0" w:oddVBand="0" w:evenVBand="0" w:oddHBand="0" w:evenHBand="0" w:firstRowFirstColumn="0" w:firstRowLastColumn="0" w:lastRowFirstColumn="0" w:lastRowLastColumn="0"/>
        </w:trPr>
        <w:tc>
          <w:tcPr>
            <w:tcW w:w="5040" w:type="dxa"/>
            <w:gridSpan w:val="2"/>
            <w:tcBorders>
              <w:bottom w:val="single" w:sz="4" w:space="0" w:color="auto"/>
            </w:tcBorders>
          </w:tcPr>
          <w:p w14:paraId="6686E4C1" w14:textId="77777777" w:rsidR="002E02BE" w:rsidRPr="00DA5DFD" w:rsidRDefault="002E02BE" w:rsidP="00D04C96">
            <w:pPr>
              <w:rPr>
                <w:rFonts w:ascii="Poppins" w:hAnsi="Poppins" w:cs="Poppins"/>
                <w:sz w:val="18"/>
              </w:rPr>
            </w:pPr>
          </w:p>
        </w:tc>
        <w:tc>
          <w:tcPr>
            <w:tcW w:w="900" w:type="dxa"/>
            <w:tcBorders>
              <w:bottom w:val="single" w:sz="4" w:space="0" w:color="auto"/>
            </w:tcBorders>
          </w:tcPr>
          <w:p w14:paraId="60029E26" w14:textId="77777777" w:rsidR="002E02BE" w:rsidRPr="00DA5DFD" w:rsidRDefault="002E02BE" w:rsidP="00D04C96">
            <w:pPr>
              <w:pStyle w:val="Checkbox"/>
              <w:rPr>
                <w:rFonts w:ascii="Poppins" w:hAnsi="Poppins" w:cs="Poppins"/>
                <w:sz w:val="16"/>
                <w:szCs w:val="18"/>
              </w:rPr>
            </w:pPr>
          </w:p>
        </w:tc>
        <w:tc>
          <w:tcPr>
            <w:tcW w:w="900" w:type="dxa"/>
            <w:tcBorders>
              <w:bottom w:val="single" w:sz="4" w:space="0" w:color="auto"/>
            </w:tcBorders>
          </w:tcPr>
          <w:p w14:paraId="5F79F012" w14:textId="77777777" w:rsidR="002E02BE" w:rsidRPr="00DA5DFD" w:rsidRDefault="002E02BE" w:rsidP="00D04C96">
            <w:pPr>
              <w:pStyle w:val="Checkbox"/>
              <w:rPr>
                <w:rFonts w:ascii="Poppins" w:hAnsi="Poppins" w:cs="Poppins"/>
                <w:sz w:val="16"/>
                <w:szCs w:val="18"/>
              </w:rPr>
            </w:pPr>
          </w:p>
        </w:tc>
        <w:tc>
          <w:tcPr>
            <w:tcW w:w="3240" w:type="dxa"/>
            <w:tcBorders>
              <w:bottom w:val="single" w:sz="4" w:space="0" w:color="auto"/>
            </w:tcBorders>
          </w:tcPr>
          <w:p w14:paraId="63FBBB54" w14:textId="77777777" w:rsidR="002E02BE" w:rsidRPr="00DA5DFD" w:rsidRDefault="002E02BE" w:rsidP="00D04C96">
            <w:pPr>
              <w:rPr>
                <w:rFonts w:ascii="Poppins" w:hAnsi="Poppins" w:cs="Poppins"/>
                <w:sz w:val="18"/>
                <w:szCs w:val="18"/>
              </w:rPr>
            </w:pPr>
          </w:p>
        </w:tc>
      </w:tr>
      <w:tr w:rsidR="002E02BE" w:rsidRPr="00DA5DFD" w14:paraId="67B9BB8E" w14:textId="77777777" w:rsidTr="00D04C96">
        <w:tc>
          <w:tcPr>
            <w:tcW w:w="5040" w:type="dxa"/>
            <w:gridSpan w:val="2"/>
            <w:tcBorders>
              <w:top w:val="single" w:sz="4" w:space="0" w:color="auto"/>
              <w:bottom w:val="single" w:sz="4" w:space="0" w:color="auto"/>
            </w:tcBorders>
            <w:shd w:val="clear" w:color="auto" w:fill="F2F2F2" w:themeFill="background1" w:themeFillShade="F2"/>
          </w:tcPr>
          <w:p w14:paraId="1A144791" w14:textId="77777777" w:rsidR="002E02BE" w:rsidRPr="00DA5DFD" w:rsidRDefault="002E02BE" w:rsidP="00D04C96">
            <w:pPr>
              <w:rPr>
                <w:rFonts w:ascii="Poppins" w:hAnsi="Poppins" w:cs="Poppins"/>
                <w:sz w:val="18"/>
              </w:rPr>
            </w:pPr>
          </w:p>
        </w:tc>
        <w:tc>
          <w:tcPr>
            <w:tcW w:w="900" w:type="dxa"/>
            <w:tcBorders>
              <w:top w:val="single" w:sz="4" w:space="0" w:color="auto"/>
              <w:bottom w:val="single" w:sz="4" w:space="0" w:color="auto"/>
            </w:tcBorders>
            <w:shd w:val="clear" w:color="auto" w:fill="F2F2F2" w:themeFill="background1" w:themeFillShade="F2"/>
          </w:tcPr>
          <w:p w14:paraId="170A4EA9" w14:textId="77777777" w:rsidR="002E02BE" w:rsidRPr="00DA5DFD" w:rsidRDefault="002E02BE" w:rsidP="00D04C96">
            <w:pPr>
              <w:pStyle w:val="Checkbox"/>
              <w:rPr>
                <w:rFonts w:ascii="Poppins" w:hAnsi="Poppins" w:cs="Poppins"/>
                <w:sz w:val="16"/>
                <w:szCs w:val="18"/>
              </w:rPr>
            </w:pPr>
          </w:p>
        </w:tc>
        <w:tc>
          <w:tcPr>
            <w:tcW w:w="900" w:type="dxa"/>
            <w:tcBorders>
              <w:top w:val="single" w:sz="4" w:space="0" w:color="auto"/>
              <w:bottom w:val="single" w:sz="4" w:space="0" w:color="auto"/>
            </w:tcBorders>
            <w:shd w:val="clear" w:color="auto" w:fill="F2F2F2" w:themeFill="background1" w:themeFillShade="F2"/>
          </w:tcPr>
          <w:p w14:paraId="017859BA" w14:textId="77777777" w:rsidR="002E02BE" w:rsidRPr="00DA5DFD" w:rsidRDefault="002E02BE" w:rsidP="00D04C96">
            <w:pPr>
              <w:pStyle w:val="Checkbox"/>
              <w:rPr>
                <w:rFonts w:ascii="Poppins" w:hAnsi="Poppins" w:cs="Poppins"/>
                <w:sz w:val="16"/>
                <w:szCs w:val="18"/>
              </w:rPr>
            </w:pPr>
          </w:p>
        </w:tc>
        <w:tc>
          <w:tcPr>
            <w:tcW w:w="3240" w:type="dxa"/>
            <w:tcBorders>
              <w:top w:val="single" w:sz="4" w:space="0" w:color="auto"/>
              <w:bottom w:val="single" w:sz="4" w:space="0" w:color="auto"/>
            </w:tcBorders>
            <w:shd w:val="clear" w:color="auto" w:fill="F2F2F2" w:themeFill="background1" w:themeFillShade="F2"/>
          </w:tcPr>
          <w:p w14:paraId="0116EE1F" w14:textId="77777777" w:rsidR="002E02BE" w:rsidRPr="00DA5DFD" w:rsidRDefault="002E02BE" w:rsidP="00D04C96">
            <w:pPr>
              <w:rPr>
                <w:rFonts w:ascii="Poppins" w:hAnsi="Poppins" w:cs="Poppins"/>
                <w:sz w:val="18"/>
                <w:szCs w:val="18"/>
              </w:rPr>
            </w:pPr>
          </w:p>
        </w:tc>
      </w:tr>
      <w:tr w:rsidR="002E02BE" w:rsidRPr="00DA5DFD" w14:paraId="1171132D" w14:textId="77777777" w:rsidTr="00D04C96">
        <w:trPr>
          <w:trHeight w:val="288"/>
        </w:trPr>
        <w:tc>
          <w:tcPr>
            <w:tcW w:w="1491" w:type="dxa"/>
          </w:tcPr>
          <w:p w14:paraId="1FABA972" w14:textId="77777777" w:rsidR="002E02BE" w:rsidRPr="00DA5DFD" w:rsidRDefault="002E02BE" w:rsidP="002E02BE">
            <w:pPr>
              <w:spacing w:before="240"/>
              <w:rPr>
                <w:rFonts w:ascii="Poppins" w:hAnsi="Poppins" w:cs="Poppins"/>
                <w:sz w:val="18"/>
              </w:rPr>
            </w:pPr>
            <w:r w:rsidRPr="00DA5DFD">
              <w:rPr>
                <w:rFonts w:ascii="Poppins" w:hAnsi="Poppins" w:cs="Poppins"/>
                <w:sz w:val="18"/>
              </w:rPr>
              <w:t>Employer:</w:t>
            </w:r>
          </w:p>
        </w:tc>
        <w:tc>
          <w:tcPr>
            <w:tcW w:w="8589" w:type="dxa"/>
            <w:gridSpan w:val="4"/>
            <w:tcBorders>
              <w:bottom w:val="single" w:sz="4" w:space="0" w:color="auto"/>
            </w:tcBorders>
          </w:tcPr>
          <w:p w14:paraId="17902F3E" w14:textId="77777777" w:rsidR="002E02BE" w:rsidRPr="00DA5DFD" w:rsidRDefault="002E02BE" w:rsidP="002E02BE">
            <w:pPr>
              <w:pStyle w:val="FieldText"/>
              <w:spacing w:before="240"/>
              <w:rPr>
                <w:rFonts w:ascii="Poppins" w:hAnsi="Poppins" w:cs="Poppins"/>
                <w:sz w:val="18"/>
                <w:szCs w:val="18"/>
              </w:rPr>
            </w:pPr>
          </w:p>
        </w:tc>
      </w:tr>
    </w:tbl>
    <w:p w14:paraId="39F95AEC" w14:textId="77777777" w:rsidR="002E02BE" w:rsidRPr="00DA5DFD" w:rsidRDefault="002E02BE" w:rsidP="002E02BE">
      <w:pPr>
        <w:rPr>
          <w:rFonts w:ascii="Poppins" w:hAnsi="Poppins" w:cs="Poppins"/>
          <w:sz w:val="18"/>
        </w:rPr>
      </w:pPr>
    </w:p>
    <w:tbl>
      <w:tblPr>
        <w:tblStyle w:val="PlainTable3"/>
        <w:tblW w:w="5000" w:type="pct"/>
        <w:tblLayout w:type="fixed"/>
        <w:tblLook w:val="0620" w:firstRow="1" w:lastRow="0" w:firstColumn="0" w:lastColumn="0" w:noHBand="1" w:noVBand="1"/>
      </w:tblPr>
      <w:tblGrid>
        <w:gridCol w:w="1491"/>
        <w:gridCol w:w="8589"/>
      </w:tblGrid>
      <w:tr w:rsidR="002E02BE" w:rsidRPr="00DA5DFD" w14:paraId="3BB29566" w14:textId="77777777" w:rsidTr="00D04C96">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2E21E4B4" w14:textId="77777777" w:rsidR="002E02BE" w:rsidRPr="00DA5DFD" w:rsidRDefault="002E02BE" w:rsidP="00D04C96">
            <w:pPr>
              <w:rPr>
                <w:rFonts w:ascii="Poppins" w:hAnsi="Poppins" w:cs="Poppins"/>
                <w:sz w:val="18"/>
              </w:rPr>
            </w:pPr>
            <w:r w:rsidRPr="00DA5DFD">
              <w:rPr>
                <w:rFonts w:ascii="Poppins" w:hAnsi="Poppins" w:cs="Poppins"/>
                <w:sz w:val="18"/>
              </w:rPr>
              <w:t>Responsibilities:</w:t>
            </w:r>
          </w:p>
        </w:tc>
        <w:tc>
          <w:tcPr>
            <w:tcW w:w="8589" w:type="dxa"/>
            <w:tcBorders>
              <w:bottom w:val="single" w:sz="4" w:space="0" w:color="auto"/>
            </w:tcBorders>
          </w:tcPr>
          <w:p w14:paraId="654FA67A" w14:textId="77777777" w:rsidR="002E02BE" w:rsidRPr="00DA5DFD" w:rsidRDefault="002E02BE" w:rsidP="00D04C96">
            <w:pPr>
              <w:pStyle w:val="FieldText"/>
              <w:rPr>
                <w:rFonts w:ascii="Poppins" w:hAnsi="Poppins" w:cs="Poppins"/>
                <w:sz w:val="18"/>
                <w:szCs w:val="18"/>
              </w:rPr>
            </w:pPr>
          </w:p>
        </w:tc>
      </w:tr>
    </w:tbl>
    <w:p w14:paraId="4D1A464A" w14:textId="77777777" w:rsidR="002E02BE" w:rsidRPr="00DA5DFD" w:rsidRDefault="002E02BE" w:rsidP="002E02BE">
      <w:pPr>
        <w:rPr>
          <w:rFonts w:ascii="Poppins" w:hAnsi="Poppins" w:cs="Poppins"/>
          <w:sz w:val="18"/>
        </w:rPr>
      </w:pPr>
    </w:p>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2E02BE" w:rsidRPr="00DA5DFD" w14:paraId="37C7719F" w14:textId="77777777" w:rsidTr="00D04C96">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040775BB" w14:textId="77777777" w:rsidR="002E02BE" w:rsidRPr="00DA5DFD" w:rsidRDefault="002E02BE" w:rsidP="00D04C96">
            <w:pPr>
              <w:rPr>
                <w:rFonts w:ascii="Poppins" w:hAnsi="Poppins" w:cs="Poppins"/>
                <w:sz w:val="18"/>
              </w:rPr>
            </w:pPr>
            <w:r w:rsidRPr="00DA5DFD">
              <w:rPr>
                <w:rFonts w:ascii="Poppins" w:hAnsi="Poppins" w:cs="Poppins"/>
                <w:sz w:val="18"/>
              </w:rPr>
              <w:t>From:</w:t>
            </w:r>
          </w:p>
        </w:tc>
        <w:tc>
          <w:tcPr>
            <w:tcW w:w="1440" w:type="dxa"/>
            <w:tcBorders>
              <w:bottom w:val="single" w:sz="4" w:space="0" w:color="auto"/>
            </w:tcBorders>
          </w:tcPr>
          <w:p w14:paraId="2D3C292D" w14:textId="77777777" w:rsidR="002E02BE" w:rsidRPr="00DA5DFD" w:rsidRDefault="002E02BE" w:rsidP="00D04C96">
            <w:pPr>
              <w:pStyle w:val="FieldText"/>
              <w:rPr>
                <w:rFonts w:ascii="Poppins" w:hAnsi="Poppins" w:cs="Poppins"/>
                <w:sz w:val="18"/>
                <w:szCs w:val="18"/>
              </w:rPr>
            </w:pPr>
          </w:p>
        </w:tc>
        <w:tc>
          <w:tcPr>
            <w:tcW w:w="450" w:type="dxa"/>
          </w:tcPr>
          <w:p w14:paraId="78047D8F" w14:textId="77777777" w:rsidR="002E02BE" w:rsidRPr="00DA5DFD" w:rsidRDefault="002E02BE" w:rsidP="00D04C96">
            <w:pPr>
              <w:pStyle w:val="Heading4"/>
              <w:rPr>
                <w:rFonts w:ascii="Poppins" w:hAnsi="Poppins" w:cs="Poppins"/>
                <w:sz w:val="18"/>
              </w:rPr>
            </w:pPr>
            <w:r w:rsidRPr="00DA5DFD">
              <w:rPr>
                <w:rFonts w:ascii="Poppins" w:hAnsi="Poppins" w:cs="Poppins"/>
                <w:sz w:val="18"/>
              </w:rPr>
              <w:t>To:</w:t>
            </w:r>
          </w:p>
        </w:tc>
        <w:tc>
          <w:tcPr>
            <w:tcW w:w="1800" w:type="dxa"/>
            <w:tcBorders>
              <w:bottom w:val="single" w:sz="4" w:space="0" w:color="auto"/>
            </w:tcBorders>
          </w:tcPr>
          <w:p w14:paraId="5F51CB76" w14:textId="77777777" w:rsidR="002E02BE" w:rsidRPr="00DA5DFD" w:rsidRDefault="002E02BE" w:rsidP="00D04C96">
            <w:pPr>
              <w:pStyle w:val="FieldText"/>
              <w:rPr>
                <w:rFonts w:ascii="Poppins" w:hAnsi="Poppins" w:cs="Poppins"/>
                <w:sz w:val="18"/>
                <w:szCs w:val="18"/>
              </w:rPr>
            </w:pPr>
          </w:p>
        </w:tc>
        <w:tc>
          <w:tcPr>
            <w:tcW w:w="2070" w:type="dxa"/>
          </w:tcPr>
          <w:p w14:paraId="5FF75917" w14:textId="77777777" w:rsidR="002E02BE" w:rsidRPr="00DA5DFD" w:rsidRDefault="002E02BE" w:rsidP="00D04C96">
            <w:pPr>
              <w:pStyle w:val="Heading4"/>
              <w:rPr>
                <w:rFonts w:ascii="Poppins" w:hAnsi="Poppins" w:cs="Poppins"/>
                <w:sz w:val="18"/>
              </w:rPr>
            </w:pPr>
            <w:r w:rsidRPr="00DA5DFD">
              <w:rPr>
                <w:rFonts w:ascii="Poppins" w:hAnsi="Poppins" w:cs="Poppins"/>
                <w:sz w:val="18"/>
              </w:rPr>
              <w:t>Reason for Leaving:</w:t>
            </w:r>
          </w:p>
        </w:tc>
        <w:tc>
          <w:tcPr>
            <w:tcW w:w="3240" w:type="dxa"/>
            <w:tcBorders>
              <w:bottom w:val="single" w:sz="4" w:space="0" w:color="auto"/>
            </w:tcBorders>
          </w:tcPr>
          <w:p w14:paraId="2F219E6C" w14:textId="77777777" w:rsidR="002E02BE" w:rsidRPr="00DA5DFD" w:rsidRDefault="002E02BE" w:rsidP="00D04C96">
            <w:pPr>
              <w:pStyle w:val="FieldText"/>
              <w:rPr>
                <w:rFonts w:ascii="Poppins" w:hAnsi="Poppins" w:cs="Poppins"/>
                <w:sz w:val="18"/>
                <w:szCs w:val="18"/>
              </w:rPr>
            </w:pPr>
          </w:p>
        </w:tc>
      </w:tr>
    </w:tbl>
    <w:p w14:paraId="795EB92D" w14:textId="77777777" w:rsidR="002E02BE" w:rsidRPr="00DA5DFD" w:rsidRDefault="002E02BE" w:rsidP="002E02BE">
      <w:pPr>
        <w:rPr>
          <w:rFonts w:ascii="Poppins" w:hAnsi="Poppins" w:cs="Poppins"/>
          <w:sz w:val="18"/>
        </w:rPr>
      </w:pPr>
    </w:p>
    <w:tbl>
      <w:tblPr>
        <w:tblStyle w:val="PlainTable3"/>
        <w:tblW w:w="5000" w:type="pct"/>
        <w:tblLayout w:type="fixed"/>
        <w:tblLook w:val="0620" w:firstRow="1" w:lastRow="0" w:firstColumn="0" w:lastColumn="0" w:noHBand="1" w:noVBand="1"/>
      </w:tblPr>
      <w:tblGrid>
        <w:gridCol w:w="5040"/>
        <w:gridCol w:w="900"/>
        <w:gridCol w:w="900"/>
        <w:gridCol w:w="3240"/>
      </w:tblGrid>
      <w:tr w:rsidR="002E02BE" w:rsidRPr="00DA5DFD" w14:paraId="5D7926A1" w14:textId="77777777" w:rsidTr="00D04C96">
        <w:trPr>
          <w:cnfStyle w:val="100000000000" w:firstRow="1" w:lastRow="0" w:firstColumn="0" w:lastColumn="0" w:oddVBand="0" w:evenVBand="0" w:oddHBand="0" w:evenHBand="0" w:firstRowFirstColumn="0" w:firstRowLastColumn="0" w:lastRowFirstColumn="0" w:lastRowLastColumn="0"/>
        </w:trPr>
        <w:tc>
          <w:tcPr>
            <w:tcW w:w="5040" w:type="dxa"/>
            <w:tcBorders>
              <w:bottom w:val="single" w:sz="4" w:space="0" w:color="auto"/>
            </w:tcBorders>
          </w:tcPr>
          <w:p w14:paraId="41F2DA13" w14:textId="77777777" w:rsidR="002E02BE" w:rsidRPr="00DA5DFD" w:rsidRDefault="002E02BE" w:rsidP="00D04C96">
            <w:pPr>
              <w:rPr>
                <w:rFonts w:ascii="Poppins" w:hAnsi="Poppins" w:cs="Poppins"/>
                <w:sz w:val="18"/>
              </w:rPr>
            </w:pPr>
          </w:p>
        </w:tc>
        <w:tc>
          <w:tcPr>
            <w:tcW w:w="900" w:type="dxa"/>
            <w:tcBorders>
              <w:bottom w:val="single" w:sz="4" w:space="0" w:color="auto"/>
            </w:tcBorders>
          </w:tcPr>
          <w:p w14:paraId="1CA4E5F1" w14:textId="77777777" w:rsidR="002E02BE" w:rsidRPr="00DA5DFD" w:rsidRDefault="002E02BE" w:rsidP="00D04C96">
            <w:pPr>
              <w:pStyle w:val="Checkbox"/>
              <w:rPr>
                <w:rFonts w:ascii="Poppins" w:hAnsi="Poppins" w:cs="Poppins"/>
                <w:sz w:val="16"/>
                <w:szCs w:val="18"/>
              </w:rPr>
            </w:pPr>
          </w:p>
        </w:tc>
        <w:tc>
          <w:tcPr>
            <w:tcW w:w="900" w:type="dxa"/>
            <w:tcBorders>
              <w:bottom w:val="single" w:sz="4" w:space="0" w:color="auto"/>
            </w:tcBorders>
          </w:tcPr>
          <w:p w14:paraId="7D161C9F" w14:textId="77777777" w:rsidR="002E02BE" w:rsidRPr="00DA5DFD" w:rsidRDefault="002E02BE" w:rsidP="00D04C96">
            <w:pPr>
              <w:pStyle w:val="Checkbox"/>
              <w:rPr>
                <w:rFonts w:ascii="Poppins" w:hAnsi="Poppins" w:cs="Poppins"/>
                <w:sz w:val="16"/>
                <w:szCs w:val="18"/>
              </w:rPr>
            </w:pPr>
          </w:p>
        </w:tc>
        <w:tc>
          <w:tcPr>
            <w:tcW w:w="3240" w:type="dxa"/>
            <w:tcBorders>
              <w:bottom w:val="single" w:sz="4" w:space="0" w:color="auto"/>
            </w:tcBorders>
          </w:tcPr>
          <w:p w14:paraId="54550A4E" w14:textId="77777777" w:rsidR="002E02BE" w:rsidRPr="00DA5DFD" w:rsidRDefault="002E02BE" w:rsidP="00D04C96">
            <w:pPr>
              <w:rPr>
                <w:rFonts w:ascii="Poppins" w:hAnsi="Poppins" w:cs="Poppins"/>
                <w:sz w:val="18"/>
                <w:szCs w:val="18"/>
              </w:rPr>
            </w:pPr>
          </w:p>
        </w:tc>
      </w:tr>
      <w:tr w:rsidR="002E02BE" w:rsidRPr="00DA5DFD" w14:paraId="69018F96" w14:textId="77777777" w:rsidTr="00D04C96">
        <w:tc>
          <w:tcPr>
            <w:tcW w:w="5040" w:type="dxa"/>
            <w:tcBorders>
              <w:top w:val="single" w:sz="4" w:space="0" w:color="auto"/>
              <w:bottom w:val="single" w:sz="4" w:space="0" w:color="auto"/>
            </w:tcBorders>
            <w:shd w:val="clear" w:color="auto" w:fill="F2F2F2" w:themeFill="background1" w:themeFillShade="F2"/>
          </w:tcPr>
          <w:p w14:paraId="0BCBD598" w14:textId="77777777" w:rsidR="002E02BE" w:rsidRPr="00DA5DFD" w:rsidRDefault="002E02BE" w:rsidP="00D04C96">
            <w:pPr>
              <w:rPr>
                <w:rFonts w:ascii="Poppins" w:hAnsi="Poppins" w:cs="Poppins"/>
                <w:sz w:val="18"/>
              </w:rPr>
            </w:pPr>
          </w:p>
        </w:tc>
        <w:tc>
          <w:tcPr>
            <w:tcW w:w="900" w:type="dxa"/>
            <w:tcBorders>
              <w:top w:val="single" w:sz="4" w:space="0" w:color="auto"/>
              <w:bottom w:val="single" w:sz="4" w:space="0" w:color="auto"/>
            </w:tcBorders>
            <w:shd w:val="clear" w:color="auto" w:fill="F2F2F2" w:themeFill="background1" w:themeFillShade="F2"/>
          </w:tcPr>
          <w:p w14:paraId="25CDD94C" w14:textId="77777777" w:rsidR="002E02BE" w:rsidRPr="00DA5DFD" w:rsidRDefault="002E02BE" w:rsidP="00D04C96">
            <w:pPr>
              <w:pStyle w:val="Checkbox"/>
              <w:rPr>
                <w:rFonts w:ascii="Poppins" w:hAnsi="Poppins" w:cs="Poppins"/>
                <w:sz w:val="16"/>
                <w:szCs w:val="18"/>
              </w:rPr>
            </w:pPr>
          </w:p>
        </w:tc>
        <w:tc>
          <w:tcPr>
            <w:tcW w:w="900" w:type="dxa"/>
            <w:tcBorders>
              <w:top w:val="single" w:sz="4" w:space="0" w:color="auto"/>
              <w:bottom w:val="single" w:sz="4" w:space="0" w:color="auto"/>
            </w:tcBorders>
            <w:shd w:val="clear" w:color="auto" w:fill="F2F2F2" w:themeFill="background1" w:themeFillShade="F2"/>
          </w:tcPr>
          <w:p w14:paraId="65161179" w14:textId="77777777" w:rsidR="002E02BE" w:rsidRPr="00DA5DFD" w:rsidRDefault="002E02BE" w:rsidP="00D04C96">
            <w:pPr>
              <w:pStyle w:val="Checkbox"/>
              <w:rPr>
                <w:rFonts w:ascii="Poppins" w:hAnsi="Poppins" w:cs="Poppins"/>
                <w:sz w:val="16"/>
                <w:szCs w:val="18"/>
              </w:rPr>
            </w:pPr>
          </w:p>
        </w:tc>
        <w:tc>
          <w:tcPr>
            <w:tcW w:w="3240" w:type="dxa"/>
            <w:tcBorders>
              <w:top w:val="single" w:sz="4" w:space="0" w:color="auto"/>
              <w:bottom w:val="single" w:sz="4" w:space="0" w:color="auto"/>
            </w:tcBorders>
            <w:shd w:val="clear" w:color="auto" w:fill="F2F2F2" w:themeFill="background1" w:themeFillShade="F2"/>
          </w:tcPr>
          <w:p w14:paraId="1AA93922" w14:textId="77777777" w:rsidR="002E02BE" w:rsidRPr="00DA5DFD" w:rsidRDefault="002E02BE" w:rsidP="00D04C96">
            <w:pPr>
              <w:rPr>
                <w:rFonts w:ascii="Poppins" w:hAnsi="Poppins" w:cs="Poppins"/>
                <w:sz w:val="18"/>
                <w:szCs w:val="18"/>
              </w:rPr>
            </w:pPr>
          </w:p>
        </w:tc>
      </w:tr>
    </w:tbl>
    <w:p w14:paraId="721EFAF3" w14:textId="6E125C60" w:rsidR="00871876" w:rsidRPr="00DA5DFD" w:rsidRDefault="002E02BE" w:rsidP="00871876">
      <w:pPr>
        <w:pStyle w:val="Heading2"/>
        <w:rPr>
          <w:rFonts w:cs="Poppins"/>
        </w:rPr>
      </w:pPr>
      <w:r w:rsidRPr="00DA5DFD">
        <w:rPr>
          <w:rFonts w:cs="Poppins"/>
        </w:rPr>
        <w:t xml:space="preserve">Statement </w:t>
      </w:r>
    </w:p>
    <w:p w14:paraId="516ECA82" w14:textId="352CD67E" w:rsidR="0056232C" w:rsidRPr="00D20C8F" w:rsidRDefault="225025D1" w:rsidP="225025D1">
      <w:pPr>
        <w:spacing w:before="240" w:after="240"/>
        <w:rPr>
          <w:rFonts w:ascii="Poppins" w:hAnsi="Poppins" w:cs="Poppins"/>
          <w:sz w:val="18"/>
          <w:szCs w:val="18"/>
        </w:rPr>
      </w:pPr>
      <w:r w:rsidRPr="225025D1">
        <w:rPr>
          <w:rFonts w:ascii="Poppins" w:hAnsi="Poppins" w:cs="Poppins"/>
          <w:b/>
          <w:bCs/>
          <w:sz w:val="18"/>
          <w:szCs w:val="18"/>
        </w:rPr>
        <w:t xml:space="preserve">In 500 words, please tell us why a career practicing law in local government would suit you? </w:t>
      </w:r>
      <w:r w:rsidRPr="225025D1">
        <w:rPr>
          <w:rFonts w:ascii="Poppins" w:hAnsi="Poppins" w:cs="Poppins"/>
          <w:sz w:val="18"/>
          <w:szCs w:val="18"/>
        </w:rPr>
        <w:t>Please feel free to record a 60 second vlog to support your application.</w:t>
      </w:r>
    </w:p>
    <w:tbl>
      <w:tblPr>
        <w:tblStyle w:val="TableTheme"/>
        <w:tblW w:w="5000" w:type="pct"/>
        <w:tblLayout w:type="fixed"/>
        <w:tblLook w:val="0620" w:firstRow="1" w:lastRow="0" w:firstColumn="0" w:lastColumn="0" w:noHBand="1" w:noVBand="1"/>
      </w:tblPr>
      <w:tblGrid>
        <w:gridCol w:w="10070"/>
      </w:tblGrid>
      <w:tr w:rsidR="00490E45" w:rsidRPr="00DA5DFD" w14:paraId="16A67660" w14:textId="77777777" w:rsidTr="0056232C">
        <w:trPr>
          <w:trHeight w:val="432"/>
        </w:trPr>
        <w:tc>
          <w:tcPr>
            <w:tcW w:w="10070" w:type="dxa"/>
            <w:tcBorders>
              <w:bottom w:val="nil"/>
            </w:tcBorders>
          </w:tcPr>
          <w:p w14:paraId="23D75361" w14:textId="471E3CE1" w:rsidR="00490E45" w:rsidRPr="00DA5DFD" w:rsidRDefault="00490E45" w:rsidP="00902964">
            <w:pPr>
              <w:pStyle w:val="FieldText"/>
              <w:rPr>
                <w:rFonts w:ascii="Poppins" w:hAnsi="Poppins" w:cs="Poppins"/>
                <w:sz w:val="18"/>
                <w:szCs w:val="18"/>
              </w:rPr>
            </w:pPr>
          </w:p>
        </w:tc>
      </w:tr>
      <w:tr w:rsidR="00490E45" w:rsidRPr="00DA5DFD" w14:paraId="26579561" w14:textId="77777777" w:rsidTr="00F10C22">
        <w:trPr>
          <w:trHeight w:val="87"/>
        </w:trPr>
        <w:tc>
          <w:tcPr>
            <w:tcW w:w="10070" w:type="dxa"/>
            <w:tcBorders>
              <w:top w:val="nil"/>
            </w:tcBorders>
          </w:tcPr>
          <w:p w14:paraId="12F1CDF3" w14:textId="4025DB6E" w:rsidR="00490E45" w:rsidRPr="00DA5DFD" w:rsidRDefault="00490E45" w:rsidP="00490E45">
            <w:pPr>
              <w:pStyle w:val="FieldText"/>
              <w:rPr>
                <w:rFonts w:ascii="Poppins" w:hAnsi="Poppins" w:cs="Poppins"/>
                <w:sz w:val="18"/>
                <w:szCs w:val="18"/>
              </w:rPr>
            </w:pPr>
          </w:p>
          <w:p w14:paraId="28B1DC84" w14:textId="77777777" w:rsidR="00490E45" w:rsidRPr="00DA5DFD" w:rsidRDefault="00490E45" w:rsidP="00902964">
            <w:pPr>
              <w:pStyle w:val="FieldText"/>
              <w:rPr>
                <w:rFonts w:ascii="Poppins" w:hAnsi="Poppins" w:cs="Poppins"/>
                <w:sz w:val="18"/>
                <w:szCs w:val="18"/>
              </w:rPr>
            </w:pPr>
          </w:p>
          <w:p w14:paraId="30A22899" w14:textId="77777777" w:rsidR="00490E45" w:rsidRPr="00DA5DFD" w:rsidRDefault="00490E45" w:rsidP="00902964">
            <w:pPr>
              <w:pStyle w:val="FieldText"/>
              <w:rPr>
                <w:rFonts w:ascii="Poppins" w:hAnsi="Poppins" w:cs="Poppins"/>
                <w:sz w:val="18"/>
                <w:szCs w:val="18"/>
              </w:rPr>
            </w:pPr>
          </w:p>
          <w:p w14:paraId="039709E5" w14:textId="77777777" w:rsidR="00490E45" w:rsidRPr="00DA5DFD" w:rsidRDefault="00490E45" w:rsidP="00902964">
            <w:pPr>
              <w:pStyle w:val="FieldText"/>
              <w:rPr>
                <w:rFonts w:ascii="Poppins" w:hAnsi="Poppins" w:cs="Poppins"/>
                <w:sz w:val="18"/>
                <w:szCs w:val="18"/>
              </w:rPr>
            </w:pPr>
          </w:p>
          <w:p w14:paraId="017DE63E" w14:textId="77777777" w:rsidR="00490E45" w:rsidRPr="00DA5DFD" w:rsidRDefault="00490E45" w:rsidP="00902964">
            <w:pPr>
              <w:pStyle w:val="FieldText"/>
              <w:rPr>
                <w:rFonts w:ascii="Poppins" w:hAnsi="Poppins" w:cs="Poppins"/>
                <w:sz w:val="18"/>
                <w:szCs w:val="18"/>
              </w:rPr>
            </w:pPr>
          </w:p>
          <w:p w14:paraId="6FC45DE5" w14:textId="77777777" w:rsidR="00490E45" w:rsidRPr="00DA5DFD" w:rsidRDefault="00490E45" w:rsidP="00902964">
            <w:pPr>
              <w:pStyle w:val="FieldText"/>
              <w:rPr>
                <w:rFonts w:ascii="Poppins" w:hAnsi="Poppins" w:cs="Poppins"/>
                <w:sz w:val="18"/>
                <w:szCs w:val="18"/>
              </w:rPr>
            </w:pPr>
          </w:p>
          <w:p w14:paraId="1973FC8E" w14:textId="77777777" w:rsidR="00490E45" w:rsidRPr="00DA5DFD" w:rsidRDefault="00490E45" w:rsidP="00902964">
            <w:pPr>
              <w:pStyle w:val="FieldText"/>
              <w:rPr>
                <w:rFonts w:ascii="Poppins" w:hAnsi="Poppins" w:cs="Poppins"/>
                <w:sz w:val="18"/>
                <w:szCs w:val="18"/>
              </w:rPr>
            </w:pPr>
          </w:p>
          <w:p w14:paraId="22C3629E" w14:textId="77777777" w:rsidR="00490E45" w:rsidRPr="00DA5DFD" w:rsidRDefault="00490E45" w:rsidP="00902964">
            <w:pPr>
              <w:pStyle w:val="FieldText"/>
              <w:rPr>
                <w:rFonts w:ascii="Poppins" w:hAnsi="Poppins" w:cs="Poppins"/>
                <w:sz w:val="18"/>
                <w:szCs w:val="18"/>
              </w:rPr>
            </w:pPr>
          </w:p>
          <w:p w14:paraId="06F40EB7" w14:textId="77777777" w:rsidR="00490E45" w:rsidRPr="00DA5DFD" w:rsidRDefault="00490E45" w:rsidP="00902964">
            <w:pPr>
              <w:pStyle w:val="FieldText"/>
              <w:rPr>
                <w:rFonts w:ascii="Poppins" w:hAnsi="Poppins" w:cs="Poppins"/>
                <w:sz w:val="18"/>
                <w:szCs w:val="18"/>
              </w:rPr>
            </w:pPr>
          </w:p>
          <w:p w14:paraId="01BE7BEA" w14:textId="77777777" w:rsidR="00490E45" w:rsidRPr="00DA5DFD" w:rsidRDefault="00490E45" w:rsidP="00902964">
            <w:pPr>
              <w:pStyle w:val="FieldText"/>
              <w:rPr>
                <w:rFonts w:ascii="Poppins" w:hAnsi="Poppins" w:cs="Poppins"/>
                <w:sz w:val="18"/>
                <w:szCs w:val="18"/>
              </w:rPr>
            </w:pPr>
          </w:p>
          <w:p w14:paraId="57B584CC" w14:textId="77777777" w:rsidR="00490E45" w:rsidRPr="00DA5DFD" w:rsidRDefault="00490E45" w:rsidP="00902964">
            <w:pPr>
              <w:pStyle w:val="FieldText"/>
              <w:rPr>
                <w:rFonts w:ascii="Poppins" w:hAnsi="Poppins" w:cs="Poppins"/>
                <w:sz w:val="18"/>
                <w:szCs w:val="18"/>
              </w:rPr>
            </w:pPr>
          </w:p>
          <w:p w14:paraId="48D4174C" w14:textId="77777777" w:rsidR="00490E45" w:rsidRPr="00DA5DFD" w:rsidRDefault="00490E45" w:rsidP="00902964">
            <w:pPr>
              <w:pStyle w:val="FieldText"/>
              <w:rPr>
                <w:rFonts w:ascii="Poppins" w:hAnsi="Poppins" w:cs="Poppins"/>
                <w:sz w:val="18"/>
                <w:szCs w:val="18"/>
              </w:rPr>
            </w:pPr>
          </w:p>
          <w:p w14:paraId="7A0233DC" w14:textId="77777777" w:rsidR="00490E45" w:rsidRPr="00DA5DFD" w:rsidRDefault="00490E45" w:rsidP="00902964">
            <w:pPr>
              <w:pStyle w:val="FieldText"/>
              <w:rPr>
                <w:rFonts w:ascii="Poppins" w:hAnsi="Poppins" w:cs="Poppins"/>
                <w:sz w:val="18"/>
                <w:szCs w:val="18"/>
              </w:rPr>
            </w:pPr>
          </w:p>
          <w:p w14:paraId="0ADB9E61" w14:textId="0B8EA2A4" w:rsidR="00490E45" w:rsidRPr="00DA5DFD" w:rsidRDefault="00490E45" w:rsidP="00902964">
            <w:pPr>
              <w:pStyle w:val="FieldText"/>
              <w:rPr>
                <w:rFonts w:ascii="Poppins" w:hAnsi="Poppins" w:cs="Poppins"/>
                <w:sz w:val="18"/>
                <w:szCs w:val="18"/>
              </w:rPr>
            </w:pPr>
          </w:p>
        </w:tc>
      </w:tr>
    </w:tbl>
    <w:p w14:paraId="5DFB87BD" w14:textId="1A8D6A9A" w:rsidR="00EF7ED6" w:rsidRPr="00DA5DFD" w:rsidRDefault="00EF7ED6" w:rsidP="00EF7ED6">
      <w:pPr>
        <w:pStyle w:val="Heading2"/>
        <w:rPr>
          <w:rFonts w:cs="Poppins"/>
        </w:rPr>
      </w:pPr>
      <w:r w:rsidRPr="00DA5DFD">
        <w:rPr>
          <w:rFonts w:cs="Poppins"/>
        </w:rPr>
        <w:lastRenderedPageBreak/>
        <w:t xml:space="preserve">Additional questions </w:t>
      </w:r>
    </w:p>
    <w:p w14:paraId="15935792" w14:textId="2167F0EF" w:rsidR="00EF7ED6" w:rsidRPr="005439B4" w:rsidRDefault="00EF7ED6" w:rsidP="00EF7ED6">
      <w:pPr>
        <w:spacing w:before="240" w:after="240"/>
        <w:rPr>
          <w:rFonts w:ascii="Poppins" w:hAnsi="Poppins" w:cs="Poppins"/>
          <w:sz w:val="18"/>
          <w:szCs w:val="18"/>
        </w:rPr>
      </w:pPr>
      <w:r w:rsidRPr="00DA5DFD">
        <w:rPr>
          <w:rFonts w:ascii="Poppins" w:hAnsi="Poppins" w:cs="Poppins"/>
          <w:b/>
          <w:bCs/>
          <w:sz w:val="18"/>
          <w:szCs w:val="18"/>
        </w:rPr>
        <w:t xml:space="preserve">What are your hobbies / interests and how do they relate to your plans for the future? </w:t>
      </w:r>
      <w:r w:rsidR="005439B4">
        <w:rPr>
          <w:rFonts w:ascii="Poppins" w:hAnsi="Poppins" w:cs="Poppins"/>
          <w:sz w:val="18"/>
          <w:szCs w:val="18"/>
        </w:rPr>
        <w:t>Max 250 words.</w:t>
      </w:r>
    </w:p>
    <w:tbl>
      <w:tblPr>
        <w:tblStyle w:val="TableTheme"/>
        <w:tblW w:w="5000" w:type="pct"/>
        <w:tblLayout w:type="fixed"/>
        <w:tblLook w:val="0620" w:firstRow="1" w:lastRow="0" w:firstColumn="0" w:lastColumn="0" w:noHBand="1" w:noVBand="1"/>
      </w:tblPr>
      <w:tblGrid>
        <w:gridCol w:w="10070"/>
      </w:tblGrid>
      <w:tr w:rsidR="00EF7ED6" w:rsidRPr="00DA5DFD" w14:paraId="3C9DA994" w14:textId="77777777" w:rsidTr="00D04C96">
        <w:trPr>
          <w:trHeight w:val="432"/>
        </w:trPr>
        <w:tc>
          <w:tcPr>
            <w:tcW w:w="10070" w:type="dxa"/>
            <w:tcBorders>
              <w:bottom w:val="nil"/>
            </w:tcBorders>
          </w:tcPr>
          <w:p w14:paraId="509343D2" w14:textId="77777777" w:rsidR="00EF7ED6" w:rsidRPr="00DA5DFD" w:rsidRDefault="00EF7ED6" w:rsidP="00D04C96">
            <w:pPr>
              <w:pStyle w:val="FieldText"/>
              <w:rPr>
                <w:rFonts w:ascii="Poppins" w:hAnsi="Poppins" w:cs="Poppins"/>
                <w:sz w:val="18"/>
                <w:szCs w:val="18"/>
              </w:rPr>
            </w:pPr>
          </w:p>
        </w:tc>
      </w:tr>
      <w:tr w:rsidR="00EF7ED6" w:rsidRPr="00DA5DFD" w14:paraId="695A2AEB" w14:textId="77777777" w:rsidTr="00EF7ED6">
        <w:trPr>
          <w:trHeight w:val="1298"/>
        </w:trPr>
        <w:tc>
          <w:tcPr>
            <w:tcW w:w="10070" w:type="dxa"/>
            <w:tcBorders>
              <w:top w:val="nil"/>
            </w:tcBorders>
          </w:tcPr>
          <w:p w14:paraId="3D5110CF" w14:textId="77777777" w:rsidR="00EF7ED6" w:rsidRPr="00DA5DFD" w:rsidRDefault="00EF7ED6" w:rsidP="00D04C96">
            <w:pPr>
              <w:pStyle w:val="FieldText"/>
              <w:rPr>
                <w:rFonts w:ascii="Poppins" w:hAnsi="Poppins" w:cs="Poppins"/>
                <w:sz w:val="18"/>
                <w:szCs w:val="18"/>
              </w:rPr>
            </w:pPr>
          </w:p>
          <w:p w14:paraId="69FEA1D9" w14:textId="77777777" w:rsidR="00EF7ED6" w:rsidRPr="00DA5DFD" w:rsidRDefault="00EF7ED6" w:rsidP="00D04C96">
            <w:pPr>
              <w:pStyle w:val="FieldText"/>
              <w:rPr>
                <w:rFonts w:ascii="Poppins" w:hAnsi="Poppins" w:cs="Poppins"/>
                <w:sz w:val="18"/>
                <w:szCs w:val="18"/>
              </w:rPr>
            </w:pPr>
          </w:p>
          <w:p w14:paraId="6893FB10" w14:textId="77777777" w:rsidR="00EF7ED6" w:rsidRPr="00DA5DFD" w:rsidRDefault="00EF7ED6" w:rsidP="00D04C96">
            <w:pPr>
              <w:pStyle w:val="FieldText"/>
              <w:rPr>
                <w:rFonts w:ascii="Poppins" w:hAnsi="Poppins" w:cs="Poppins"/>
                <w:sz w:val="18"/>
                <w:szCs w:val="18"/>
              </w:rPr>
            </w:pPr>
          </w:p>
          <w:p w14:paraId="101390F9" w14:textId="77777777" w:rsidR="00EF7ED6" w:rsidRPr="00DA5DFD" w:rsidRDefault="00EF7ED6" w:rsidP="00D04C96">
            <w:pPr>
              <w:pStyle w:val="FieldText"/>
              <w:rPr>
                <w:rFonts w:ascii="Poppins" w:hAnsi="Poppins" w:cs="Poppins"/>
                <w:sz w:val="18"/>
                <w:szCs w:val="18"/>
              </w:rPr>
            </w:pPr>
          </w:p>
          <w:p w14:paraId="59AD531B" w14:textId="77777777" w:rsidR="00EF7ED6" w:rsidRPr="00DA5DFD" w:rsidRDefault="00EF7ED6" w:rsidP="00D04C96">
            <w:pPr>
              <w:pStyle w:val="FieldText"/>
              <w:rPr>
                <w:rFonts w:ascii="Poppins" w:hAnsi="Poppins" w:cs="Poppins"/>
                <w:sz w:val="18"/>
                <w:szCs w:val="18"/>
              </w:rPr>
            </w:pPr>
          </w:p>
        </w:tc>
      </w:tr>
    </w:tbl>
    <w:p w14:paraId="4ACE6234" w14:textId="182B284C" w:rsidR="00EF7ED6" w:rsidRPr="00DA5DFD" w:rsidRDefault="00EF7ED6" w:rsidP="00EF7ED6">
      <w:pPr>
        <w:spacing w:before="240" w:after="240"/>
        <w:rPr>
          <w:rFonts w:ascii="Poppins" w:hAnsi="Poppins" w:cs="Poppins"/>
          <w:b/>
          <w:bCs/>
          <w:sz w:val="18"/>
          <w:szCs w:val="18"/>
        </w:rPr>
      </w:pPr>
      <w:r w:rsidRPr="00DA5DFD">
        <w:rPr>
          <w:rFonts w:ascii="Poppins" w:hAnsi="Poppins" w:cs="Poppins"/>
          <w:b/>
          <w:bCs/>
          <w:sz w:val="18"/>
          <w:szCs w:val="18"/>
        </w:rPr>
        <w:t>Please tell us anything about yourself that you think is relevant to your application.</w:t>
      </w:r>
      <w:r w:rsidR="005439B4">
        <w:rPr>
          <w:rFonts w:ascii="Poppins" w:hAnsi="Poppins" w:cs="Poppins"/>
          <w:b/>
          <w:bCs/>
          <w:sz w:val="18"/>
          <w:szCs w:val="18"/>
        </w:rPr>
        <w:t xml:space="preserve"> </w:t>
      </w:r>
      <w:r w:rsidR="005439B4">
        <w:rPr>
          <w:rFonts w:ascii="Poppins" w:hAnsi="Poppins" w:cs="Poppins"/>
          <w:sz w:val="18"/>
          <w:szCs w:val="18"/>
        </w:rPr>
        <w:t>Max 250 words.</w:t>
      </w:r>
    </w:p>
    <w:tbl>
      <w:tblPr>
        <w:tblStyle w:val="TableTheme"/>
        <w:tblW w:w="5000" w:type="pct"/>
        <w:tblLayout w:type="fixed"/>
        <w:tblLook w:val="0620" w:firstRow="1" w:lastRow="0" w:firstColumn="0" w:lastColumn="0" w:noHBand="1" w:noVBand="1"/>
      </w:tblPr>
      <w:tblGrid>
        <w:gridCol w:w="10070"/>
      </w:tblGrid>
      <w:tr w:rsidR="00EF7ED6" w:rsidRPr="00DA5DFD" w14:paraId="3D9E587D" w14:textId="77777777" w:rsidTr="00D04C96">
        <w:trPr>
          <w:trHeight w:val="432"/>
        </w:trPr>
        <w:tc>
          <w:tcPr>
            <w:tcW w:w="10070" w:type="dxa"/>
            <w:tcBorders>
              <w:bottom w:val="nil"/>
            </w:tcBorders>
          </w:tcPr>
          <w:p w14:paraId="6A9A543B" w14:textId="77777777" w:rsidR="00EF7ED6" w:rsidRPr="00DA5DFD" w:rsidRDefault="00EF7ED6" w:rsidP="00D04C96">
            <w:pPr>
              <w:pStyle w:val="FieldText"/>
              <w:rPr>
                <w:rFonts w:ascii="Poppins" w:hAnsi="Poppins" w:cs="Poppins"/>
                <w:sz w:val="18"/>
                <w:szCs w:val="18"/>
              </w:rPr>
            </w:pPr>
          </w:p>
        </w:tc>
      </w:tr>
      <w:tr w:rsidR="00EF7ED6" w:rsidRPr="00DA5DFD" w14:paraId="2C5234E1" w14:textId="77777777" w:rsidTr="00D04C96">
        <w:trPr>
          <w:trHeight w:val="1298"/>
        </w:trPr>
        <w:tc>
          <w:tcPr>
            <w:tcW w:w="10070" w:type="dxa"/>
            <w:tcBorders>
              <w:top w:val="nil"/>
            </w:tcBorders>
          </w:tcPr>
          <w:p w14:paraId="7EB59351" w14:textId="77777777" w:rsidR="00EF7ED6" w:rsidRPr="00DA5DFD" w:rsidRDefault="00EF7ED6" w:rsidP="00D04C96">
            <w:pPr>
              <w:pStyle w:val="FieldText"/>
              <w:rPr>
                <w:rFonts w:ascii="Poppins" w:hAnsi="Poppins" w:cs="Poppins"/>
                <w:sz w:val="18"/>
                <w:szCs w:val="18"/>
              </w:rPr>
            </w:pPr>
          </w:p>
          <w:p w14:paraId="16E17773" w14:textId="77777777" w:rsidR="00EF7ED6" w:rsidRPr="00DA5DFD" w:rsidRDefault="00EF7ED6" w:rsidP="00D04C96">
            <w:pPr>
              <w:pStyle w:val="FieldText"/>
              <w:rPr>
                <w:rFonts w:ascii="Poppins" w:hAnsi="Poppins" w:cs="Poppins"/>
                <w:sz w:val="18"/>
                <w:szCs w:val="18"/>
              </w:rPr>
            </w:pPr>
          </w:p>
          <w:p w14:paraId="62B03557" w14:textId="77777777" w:rsidR="00EF7ED6" w:rsidRPr="00DA5DFD" w:rsidRDefault="00EF7ED6" w:rsidP="00D04C96">
            <w:pPr>
              <w:pStyle w:val="FieldText"/>
              <w:rPr>
                <w:rFonts w:ascii="Poppins" w:hAnsi="Poppins" w:cs="Poppins"/>
                <w:sz w:val="18"/>
                <w:szCs w:val="18"/>
              </w:rPr>
            </w:pPr>
          </w:p>
          <w:p w14:paraId="1CFB3E26" w14:textId="77777777" w:rsidR="00EF7ED6" w:rsidRPr="00DA5DFD" w:rsidRDefault="00EF7ED6" w:rsidP="00D04C96">
            <w:pPr>
              <w:pStyle w:val="FieldText"/>
              <w:rPr>
                <w:rFonts w:ascii="Poppins" w:hAnsi="Poppins" w:cs="Poppins"/>
                <w:sz w:val="18"/>
                <w:szCs w:val="18"/>
              </w:rPr>
            </w:pPr>
          </w:p>
          <w:p w14:paraId="6D8BEEBA" w14:textId="77777777" w:rsidR="00EF7ED6" w:rsidRPr="00DA5DFD" w:rsidRDefault="00EF7ED6" w:rsidP="00D04C96">
            <w:pPr>
              <w:pStyle w:val="FieldText"/>
              <w:rPr>
                <w:rFonts w:ascii="Poppins" w:hAnsi="Poppins" w:cs="Poppins"/>
                <w:sz w:val="18"/>
                <w:szCs w:val="18"/>
              </w:rPr>
            </w:pPr>
          </w:p>
        </w:tc>
      </w:tr>
    </w:tbl>
    <w:p w14:paraId="3F53C9D5" w14:textId="7A728E63" w:rsidR="00EF7ED6" w:rsidRPr="00DA5DFD" w:rsidRDefault="00EF7ED6" w:rsidP="00EF7ED6">
      <w:pPr>
        <w:pStyle w:val="Heading2"/>
        <w:rPr>
          <w:rFonts w:cs="Poppins"/>
        </w:rPr>
      </w:pPr>
      <w:r w:rsidRPr="00DA5DFD">
        <w:rPr>
          <w:rFonts w:cs="Poppins"/>
        </w:rPr>
        <w:t xml:space="preserve">Data Protection </w:t>
      </w:r>
    </w:p>
    <w:p w14:paraId="57788956" w14:textId="77777777" w:rsidR="00EF7ED6" w:rsidRPr="00DA5DFD" w:rsidRDefault="00EF7ED6" w:rsidP="0000690F">
      <w:pPr>
        <w:pStyle w:val="Italic"/>
        <w:spacing w:line="276" w:lineRule="auto"/>
        <w:rPr>
          <w:rFonts w:ascii="Poppins" w:hAnsi="Poppins" w:cs="Poppins"/>
          <w:i w:val="0"/>
          <w:iCs/>
        </w:rPr>
      </w:pPr>
      <w:r w:rsidRPr="00DA5DFD">
        <w:rPr>
          <w:rFonts w:ascii="Poppins" w:eastAsia="Calibri" w:hAnsi="Poppins" w:cs="Poppins"/>
          <w:i w:val="0"/>
          <w:iCs/>
        </w:rPr>
        <w:t xml:space="preserve">All of the information collected in this form is necessary and relevant to the performance of the work experience position </w:t>
      </w:r>
      <w:r w:rsidRPr="00DA5DFD">
        <w:rPr>
          <w:rFonts w:ascii="Poppins" w:hAnsi="Poppins" w:cs="Poppins"/>
          <w:i w:val="0"/>
          <w:iCs/>
        </w:rPr>
        <w:t>applied for. We will use the information provided by you on this form, and the educational institutions with whom we may undertake to verify your qualifications with, for acceptance on the work experience week only. Lawyers in Local Government will treat all personal information with the utmost confidentiality and in line with current data protection legislation. We rely on lawful processing to process the information provided by you in this form.</w:t>
      </w:r>
    </w:p>
    <w:p w14:paraId="46397C50" w14:textId="5EA3E327" w:rsidR="00EF7ED6" w:rsidRPr="00DA5DFD" w:rsidRDefault="00EF7ED6" w:rsidP="0000690F">
      <w:pPr>
        <w:pStyle w:val="Italic"/>
        <w:spacing w:line="276" w:lineRule="auto"/>
        <w:rPr>
          <w:rFonts w:ascii="Poppins" w:hAnsi="Poppins" w:cs="Poppins"/>
          <w:i w:val="0"/>
          <w:iCs/>
        </w:rPr>
      </w:pPr>
      <w:r w:rsidRPr="00DA5DFD">
        <w:rPr>
          <w:rFonts w:ascii="Poppins" w:hAnsi="Poppins" w:cs="Poppins"/>
          <w:i w:val="0"/>
          <w:iCs/>
        </w:rPr>
        <w:t>Should you be unsuccessful or successful in your application, the information provided, and further information which will be gathered at the relevant time, will be subsequently used for the administration of either your work experience placement and/or in relation to any legal challenge which may be made regarding our selection recruitment practices.</w:t>
      </w:r>
    </w:p>
    <w:p w14:paraId="504E4AF3" w14:textId="76454087" w:rsidR="00584757" w:rsidRPr="00DA5DFD" w:rsidRDefault="00584757" w:rsidP="0000690F">
      <w:pPr>
        <w:pStyle w:val="BodyText2"/>
        <w:spacing w:line="276" w:lineRule="auto"/>
        <w:rPr>
          <w:rFonts w:ascii="Poppins" w:hAnsi="Poppins" w:cs="Poppins"/>
          <w:sz w:val="20"/>
          <w:szCs w:val="22"/>
          <w:u w:val="single"/>
        </w:rPr>
      </w:pPr>
      <w:r w:rsidRPr="00DA5DFD">
        <w:rPr>
          <w:rFonts w:ascii="Poppins" w:eastAsia="Calibri" w:hAnsi="Poppins" w:cs="Poppins"/>
          <w:sz w:val="20"/>
          <w:szCs w:val="22"/>
        </w:rPr>
        <w:t xml:space="preserve">For more information on how we use information please see our Data Protection Policy </w:t>
      </w:r>
      <w:r w:rsidRPr="002E2663">
        <w:rPr>
          <w:rFonts w:ascii="Poppins" w:hAnsi="Poppins" w:cs="Poppins"/>
          <w:sz w:val="20"/>
          <w:szCs w:val="22"/>
        </w:rPr>
        <w:t>here</w:t>
      </w:r>
      <w:r w:rsidR="002E2663">
        <w:rPr>
          <w:rFonts w:ascii="Poppins" w:hAnsi="Poppins" w:cs="Poppins"/>
          <w:sz w:val="20"/>
          <w:szCs w:val="22"/>
        </w:rPr>
        <w:t>.</w:t>
      </w:r>
    </w:p>
    <w:p w14:paraId="1A719D1D" w14:textId="099E0C3F" w:rsidR="00871876" w:rsidRPr="00DA5DFD" w:rsidRDefault="00584757" w:rsidP="0000690F">
      <w:pPr>
        <w:pStyle w:val="Heading2"/>
        <w:spacing w:line="276" w:lineRule="auto"/>
        <w:rPr>
          <w:rFonts w:cs="Poppins"/>
        </w:rPr>
      </w:pPr>
      <w:r w:rsidRPr="00DA5DFD">
        <w:rPr>
          <w:rFonts w:cs="Poppins"/>
        </w:rPr>
        <w:t xml:space="preserve">Declaration </w:t>
      </w:r>
    </w:p>
    <w:p w14:paraId="0C7C5F7A" w14:textId="77777777" w:rsidR="00584757" w:rsidRPr="00DA5DFD" w:rsidRDefault="00584757" w:rsidP="0000690F">
      <w:pPr>
        <w:pStyle w:val="Italic"/>
        <w:spacing w:line="276" w:lineRule="auto"/>
        <w:rPr>
          <w:rFonts w:ascii="Poppins" w:eastAsia="Calibri" w:hAnsi="Poppins" w:cs="Poppins"/>
          <w:i w:val="0"/>
          <w:iCs/>
        </w:rPr>
      </w:pPr>
      <w:r w:rsidRPr="00DA5DFD">
        <w:rPr>
          <w:rFonts w:ascii="Poppins" w:eastAsia="Calibri" w:hAnsi="Poppins" w:cs="Poppins"/>
          <w:i w:val="0"/>
          <w:iCs/>
        </w:rPr>
        <w:t>I confirm that the above information is complete and correct and that any untrue or misleading information will give Lawyers in Local Government (LLG) the right to terminate any work experience offered with immediate effect. I understand that any offer of a work experience placement is subject to LLG being satisfied with the results of a series of relevant checks as so required. I give my express permission for the information supplied in this application be used solely for this recruitment process.</w:t>
      </w:r>
    </w:p>
    <w:tbl>
      <w:tblPr>
        <w:tblStyle w:val="PlainTable3"/>
        <w:tblW w:w="5000" w:type="pct"/>
        <w:tblLayout w:type="fixed"/>
        <w:tblLook w:val="0620" w:firstRow="1" w:lastRow="0" w:firstColumn="0" w:lastColumn="0" w:noHBand="1" w:noVBand="1"/>
      </w:tblPr>
      <w:tblGrid>
        <w:gridCol w:w="1072"/>
        <w:gridCol w:w="6145"/>
        <w:gridCol w:w="674"/>
        <w:gridCol w:w="2189"/>
      </w:tblGrid>
      <w:tr w:rsidR="000D2539" w:rsidRPr="00DA5DFD" w14:paraId="2F37B47F"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52D001FD" w14:textId="77777777" w:rsidR="000D2539" w:rsidRPr="00DA5DFD" w:rsidRDefault="000D2539" w:rsidP="0000690F">
            <w:pPr>
              <w:spacing w:line="276" w:lineRule="auto"/>
              <w:rPr>
                <w:rFonts w:ascii="Poppins" w:hAnsi="Poppins" w:cs="Poppins"/>
                <w:sz w:val="18"/>
              </w:rPr>
            </w:pPr>
            <w:r w:rsidRPr="00DA5DFD">
              <w:rPr>
                <w:rFonts w:ascii="Poppins" w:hAnsi="Poppins" w:cs="Poppins"/>
                <w:sz w:val="18"/>
              </w:rPr>
              <w:t>Signature:</w:t>
            </w:r>
          </w:p>
        </w:tc>
        <w:tc>
          <w:tcPr>
            <w:tcW w:w="6145" w:type="dxa"/>
            <w:tcBorders>
              <w:bottom w:val="single" w:sz="4" w:space="0" w:color="auto"/>
            </w:tcBorders>
          </w:tcPr>
          <w:p w14:paraId="10E93A4E" w14:textId="77777777" w:rsidR="000D2539" w:rsidRPr="00DA5DFD" w:rsidRDefault="000D2539" w:rsidP="0000690F">
            <w:pPr>
              <w:pStyle w:val="FieldText"/>
              <w:spacing w:line="276" w:lineRule="auto"/>
              <w:rPr>
                <w:rFonts w:ascii="Poppins" w:hAnsi="Poppins" w:cs="Poppins"/>
                <w:sz w:val="18"/>
                <w:szCs w:val="18"/>
              </w:rPr>
            </w:pPr>
          </w:p>
        </w:tc>
        <w:tc>
          <w:tcPr>
            <w:tcW w:w="674" w:type="dxa"/>
          </w:tcPr>
          <w:p w14:paraId="5E6E6B52" w14:textId="77777777" w:rsidR="000D2539" w:rsidRPr="00DA5DFD" w:rsidRDefault="000D2539" w:rsidP="0000690F">
            <w:pPr>
              <w:pStyle w:val="Heading4"/>
              <w:spacing w:line="276" w:lineRule="auto"/>
              <w:rPr>
                <w:rFonts w:ascii="Poppins" w:hAnsi="Poppins" w:cs="Poppins"/>
                <w:sz w:val="18"/>
              </w:rPr>
            </w:pPr>
            <w:r w:rsidRPr="00DA5DFD">
              <w:rPr>
                <w:rFonts w:ascii="Poppins" w:hAnsi="Poppins" w:cs="Poppins"/>
                <w:sz w:val="18"/>
              </w:rPr>
              <w:t>Date:</w:t>
            </w:r>
          </w:p>
        </w:tc>
        <w:tc>
          <w:tcPr>
            <w:tcW w:w="2189" w:type="dxa"/>
            <w:tcBorders>
              <w:bottom w:val="single" w:sz="4" w:space="0" w:color="auto"/>
            </w:tcBorders>
          </w:tcPr>
          <w:p w14:paraId="4D181057" w14:textId="77777777" w:rsidR="000D2539" w:rsidRPr="00DA5DFD" w:rsidRDefault="000D2539" w:rsidP="0000690F">
            <w:pPr>
              <w:pStyle w:val="FieldText"/>
              <w:spacing w:line="276" w:lineRule="auto"/>
              <w:rPr>
                <w:rFonts w:ascii="Poppins" w:hAnsi="Poppins" w:cs="Poppins"/>
                <w:sz w:val="18"/>
                <w:szCs w:val="18"/>
              </w:rPr>
            </w:pPr>
          </w:p>
        </w:tc>
      </w:tr>
    </w:tbl>
    <w:p w14:paraId="208BA3F0" w14:textId="20EDA348" w:rsidR="00D9623E" w:rsidRDefault="00D9623E" w:rsidP="00D9623E">
      <w:pPr>
        <w:rPr>
          <w:b/>
          <w:bCs/>
          <w:sz w:val="32"/>
          <w:szCs w:val="32"/>
          <w:u w:val="single"/>
        </w:rPr>
      </w:pPr>
      <w:r w:rsidRPr="003E4026">
        <w:rPr>
          <w:sz w:val="32"/>
          <w:szCs w:val="32"/>
        </w:rPr>
        <w:lastRenderedPageBreak/>
        <w:t xml:space="preserve">                                </w:t>
      </w:r>
      <w:r>
        <w:rPr>
          <w:sz w:val="32"/>
          <w:szCs w:val="32"/>
        </w:rPr>
        <w:t xml:space="preserve">                         </w:t>
      </w:r>
      <w:r w:rsidRPr="003E4026">
        <w:rPr>
          <w:sz w:val="32"/>
          <w:szCs w:val="32"/>
        </w:rPr>
        <w:t xml:space="preserve">    </w:t>
      </w:r>
    </w:p>
    <w:p w14:paraId="281CF6A5" w14:textId="77777777" w:rsidR="00D9623E" w:rsidRPr="00D9623E" w:rsidRDefault="00D9623E" w:rsidP="00D9623E">
      <w:pPr>
        <w:jc w:val="center"/>
        <w:rPr>
          <w:rFonts w:ascii="Poppins" w:hAnsi="Poppins" w:cs="Poppins"/>
          <w:b/>
          <w:bCs/>
          <w:sz w:val="22"/>
          <w:szCs w:val="22"/>
          <w:u w:val="single"/>
        </w:rPr>
      </w:pPr>
    </w:p>
    <w:p w14:paraId="73F60EBC" w14:textId="3BD9D7CE" w:rsidR="00D9623E" w:rsidRPr="00D9623E" w:rsidRDefault="00D9623E" w:rsidP="00D9623E">
      <w:pPr>
        <w:jc w:val="center"/>
        <w:rPr>
          <w:rFonts w:ascii="Poppins" w:hAnsi="Poppins" w:cs="Poppins"/>
          <w:b/>
          <w:bCs/>
          <w:sz w:val="22"/>
          <w:szCs w:val="22"/>
        </w:rPr>
      </w:pPr>
      <w:r w:rsidRPr="00D9623E">
        <w:rPr>
          <w:rFonts w:ascii="Poppins" w:hAnsi="Poppins" w:cs="Poppins"/>
          <w:b/>
          <w:bCs/>
          <w:sz w:val="22"/>
          <w:szCs w:val="22"/>
        </w:rPr>
        <w:t>Equality &amp; Diversity</w:t>
      </w:r>
    </w:p>
    <w:p w14:paraId="38E25FC1" w14:textId="594F976D" w:rsidR="00D9623E" w:rsidRDefault="00D9623E" w:rsidP="007D5DAE">
      <w:pPr>
        <w:pStyle w:val="Italic"/>
        <w:spacing w:line="276" w:lineRule="auto"/>
        <w:rPr>
          <w:rFonts w:ascii="Poppins" w:eastAsia="Calibri" w:hAnsi="Poppins" w:cs="Poppins"/>
          <w:i w:val="0"/>
          <w:iCs/>
        </w:rPr>
      </w:pPr>
      <w:r w:rsidRPr="00D9623E">
        <w:rPr>
          <w:rFonts w:ascii="Poppins" w:eastAsia="Calibri" w:hAnsi="Poppins" w:cs="Poppins"/>
          <w:i w:val="0"/>
          <w:iCs/>
        </w:rPr>
        <w:t>LLG is committed to equal opportunity for all candidates regardless of background. As such, LLG is collecting information on ethnic diversity and disability in order that we are able to guarantee that our work experience week is truly representative of our society and that we have a diverse community of candidates that then translates into an equally diverse and vibrant community of participants.</w:t>
      </w:r>
    </w:p>
    <w:p w14:paraId="5D71294E" w14:textId="77777777" w:rsidR="007D5DAE" w:rsidRPr="00D9623E" w:rsidRDefault="007D5DAE" w:rsidP="007D5DAE">
      <w:pPr>
        <w:pStyle w:val="Italic"/>
        <w:spacing w:line="276" w:lineRule="auto"/>
        <w:rPr>
          <w:rFonts w:ascii="Poppins" w:hAnsi="Poppins" w:cs="Poppins"/>
          <w:i w:val="0"/>
          <w:iCs/>
        </w:rPr>
      </w:pPr>
    </w:p>
    <w:p w14:paraId="5F802EF3" w14:textId="42304D34" w:rsidR="00D9623E" w:rsidRDefault="00D9623E" w:rsidP="00D9623E">
      <w:pPr>
        <w:pStyle w:val="NormalWeb"/>
        <w:spacing w:before="0" w:beforeAutospacing="0" w:after="45" w:afterAutospacing="0"/>
        <w:rPr>
          <w:rFonts w:ascii="Poppins" w:hAnsi="Poppins" w:cs="Poppins"/>
          <w:b/>
          <w:bCs/>
          <w:sz w:val="20"/>
          <w:szCs w:val="20"/>
        </w:rPr>
      </w:pPr>
      <w:r w:rsidRPr="00D9623E">
        <w:rPr>
          <w:rFonts w:ascii="Poppins" w:hAnsi="Poppins" w:cs="Poppins"/>
          <w:b/>
          <w:bCs/>
          <w:sz w:val="20"/>
          <w:szCs w:val="20"/>
        </w:rPr>
        <w:t>Please tick a box which best describes your ethnic group or background:</w:t>
      </w:r>
    </w:p>
    <w:p w14:paraId="520EAEBD" w14:textId="18526340" w:rsidR="00D9623E" w:rsidRDefault="00D9623E" w:rsidP="00D9623E">
      <w:pPr>
        <w:pStyle w:val="NormalWeb"/>
        <w:spacing w:before="0" w:beforeAutospacing="0" w:after="45" w:afterAutospacing="0"/>
        <w:rPr>
          <w:rFonts w:ascii="Poppins" w:hAnsi="Poppins" w:cs="Poppins"/>
          <w:b/>
          <w:bCs/>
          <w:sz w:val="20"/>
          <w:szCs w:val="20"/>
        </w:rPr>
      </w:pPr>
    </w:p>
    <w:tbl>
      <w:tblPr>
        <w:tblStyle w:val="PlainTable3"/>
        <w:tblW w:w="4998" w:type="pct"/>
        <w:tblLayout w:type="fixed"/>
        <w:tblLook w:val="0620" w:firstRow="1" w:lastRow="0" w:firstColumn="0" w:lastColumn="0" w:noHBand="1" w:noVBand="1"/>
      </w:tblPr>
      <w:tblGrid>
        <w:gridCol w:w="398"/>
        <w:gridCol w:w="3855"/>
        <w:gridCol w:w="374"/>
        <w:gridCol w:w="236"/>
        <w:gridCol w:w="121"/>
        <w:gridCol w:w="3804"/>
        <w:gridCol w:w="532"/>
        <w:gridCol w:w="279"/>
        <w:gridCol w:w="40"/>
        <w:gridCol w:w="376"/>
        <w:gridCol w:w="61"/>
      </w:tblGrid>
      <w:tr w:rsidR="00455C06" w:rsidRPr="00DA5DFD" w14:paraId="76570A80" w14:textId="4C57780A" w:rsidTr="003A23B6">
        <w:trPr>
          <w:gridAfter w:val="1"/>
          <w:cnfStyle w:val="100000000000" w:firstRow="1" w:lastRow="0" w:firstColumn="0" w:lastColumn="0" w:oddVBand="0" w:evenVBand="0" w:oddHBand="0" w:evenHBand="0" w:firstRowFirstColumn="0" w:firstRowLastColumn="0" w:lastRowFirstColumn="0" w:lastRowLastColumn="0"/>
          <w:wAfter w:w="61" w:type="dxa"/>
          <w:trHeight w:val="24"/>
        </w:trPr>
        <w:tc>
          <w:tcPr>
            <w:tcW w:w="4253" w:type="dxa"/>
            <w:gridSpan w:val="2"/>
          </w:tcPr>
          <w:p w14:paraId="0D7C8649" w14:textId="05790442" w:rsidR="007D5DAE" w:rsidRPr="00510A4B" w:rsidRDefault="007D5DAE" w:rsidP="00455C06">
            <w:pPr>
              <w:pStyle w:val="NormalWeb"/>
              <w:numPr>
                <w:ilvl w:val="0"/>
                <w:numId w:val="18"/>
              </w:numPr>
              <w:spacing w:before="0" w:beforeAutospacing="0" w:after="45" w:afterAutospacing="0" w:line="276" w:lineRule="auto"/>
              <w:rPr>
                <w:rFonts w:ascii="Poppins" w:hAnsi="Poppins" w:cs="Poppins"/>
                <w:b/>
                <w:bCs w:val="0"/>
                <w:sz w:val="18"/>
              </w:rPr>
            </w:pPr>
            <w:bookmarkStart w:id="3" w:name="_Hlk120793191"/>
            <w:r w:rsidRPr="00510A4B">
              <w:rPr>
                <w:rFonts w:ascii="Poppins" w:hAnsi="Poppins" w:cs="Poppins"/>
                <w:b/>
                <w:bCs w:val="0"/>
                <w:sz w:val="20"/>
                <w:szCs w:val="20"/>
              </w:rPr>
              <w:t xml:space="preserve">White </w:t>
            </w:r>
          </w:p>
        </w:tc>
        <w:tc>
          <w:tcPr>
            <w:tcW w:w="374" w:type="dxa"/>
          </w:tcPr>
          <w:p w14:paraId="7D384A20" w14:textId="3BD66E6D" w:rsidR="007D5DAE" w:rsidRPr="00DA5DFD" w:rsidRDefault="007D5DAE" w:rsidP="00455C06">
            <w:pPr>
              <w:pStyle w:val="Checkbox"/>
              <w:spacing w:line="276" w:lineRule="auto"/>
              <w:jc w:val="left"/>
              <w:rPr>
                <w:rFonts w:ascii="Poppins" w:hAnsi="Poppins" w:cs="Poppins"/>
                <w:sz w:val="16"/>
                <w:szCs w:val="18"/>
              </w:rPr>
            </w:pPr>
          </w:p>
          <w:p w14:paraId="7380A2E3" w14:textId="1F8278CD" w:rsidR="007D5DAE" w:rsidRPr="00DA5DFD" w:rsidRDefault="007D5DAE" w:rsidP="00455C06">
            <w:pPr>
              <w:pStyle w:val="Checkbox"/>
              <w:spacing w:line="276" w:lineRule="auto"/>
              <w:jc w:val="left"/>
              <w:rPr>
                <w:rFonts w:ascii="Poppins" w:hAnsi="Poppins" w:cs="Poppins"/>
                <w:sz w:val="16"/>
                <w:szCs w:val="18"/>
              </w:rPr>
            </w:pPr>
          </w:p>
        </w:tc>
        <w:tc>
          <w:tcPr>
            <w:tcW w:w="236" w:type="dxa"/>
          </w:tcPr>
          <w:p w14:paraId="4B9F3430" w14:textId="77777777" w:rsidR="007D5DAE" w:rsidRPr="00D9623E" w:rsidRDefault="007D5DAE" w:rsidP="00455C06">
            <w:pPr>
              <w:pStyle w:val="Checkbox"/>
              <w:spacing w:line="276" w:lineRule="auto"/>
              <w:jc w:val="left"/>
              <w:rPr>
                <w:rFonts w:ascii="Poppins" w:hAnsi="Poppins" w:cs="Poppins"/>
                <w:b/>
                <w:bCs w:val="0"/>
                <w:sz w:val="20"/>
                <w:szCs w:val="20"/>
              </w:rPr>
            </w:pPr>
          </w:p>
        </w:tc>
        <w:tc>
          <w:tcPr>
            <w:tcW w:w="4776" w:type="dxa"/>
            <w:gridSpan w:val="5"/>
          </w:tcPr>
          <w:p w14:paraId="7D697755" w14:textId="6C8B8C07" w:rsidR="007D5DAE" w:rsidRPr="00DA5DFD" w:rsidRDefault="007D5DAE" w:rsidP="00455C06">
            <w:pPr>
              <w:pStyle w:val="Checkbox"/>
              <w:numPr>
                <w:ilvl w:val="0"/>
                <w:numId w:val="19"/>
              </w:numPr>
              <w:spacing w:line="276" w:lineRule="auto"/>
              <w:jc w:val="left"/>
              <w:rPr>
                <w:rFonts w:ascii="Poppins" w:hAnsi="Poppins" w:cs="Poppins"/>
                <w:sz w:val="16"/>
                <w:szCs w:val="18"/>
              </w:rPr>
            </w:pPr>
            <w:r w:rsidRPr="00D9623E">
              <w:rPr>
                <w:rFonts w:ascii="Poppins" w:hAnsi="Poppins" w:cs="Poppins"/>
                <w:b/>
                <w:sz w:val="20"/>
                <w:szCs w:val="20"/>
              </w:rPr>
              <w:t>Mixed/Multiple Ethic Groups</w:t>
            </w:r>
          </w:p>
        </w:tc>
        <w:tc>
          <w:tcPr>
            <w:tcW w:w="376" w:type="dxa"/>
          </w:tcPr>
          <w:p w14:paraId="6A0B9DB2" w14:textId="77777777" w:rsidR="007D5DAE" w:rsidRPr="00DA5DFD" w:rsidRDefault="007D5DAE" w:rsidP="00455C06">
            <w:pPr>
              <w:pStyle w:val="Checkbox"/>
              <w:spacing w:line="276" w:lineRule="auto"/>
              <w:jc w:val="left"/>
              <w:rPr>
                <w:rFonts w:ascii="Poppins" w:hAnsi="Poppins" w:cs="Poppins"/>
                <w:sz w:val="16"/>
                <w:szCs w:val="18"/>
              </w:rPr>
            </w:pPr>
          </w:p>
        </w:tc>
      </w:tr>
      <w:tr w:rsidR="003A23B6" w:rsidRPr="00DA5DFD" w14:paraId="00D63083" w14:textId="1C0A298E" w:rsidTr="003A23B6">
        <w:trPr>
          <w:gridAfter w:val="1"/>
          <w:wAfter w:w="61" w:type="dxa"/>
          <w:trHeight w:val="24"/>
        </w:trPr>
        <w:tc>
          <w:tcPr>
            <w:tcW w:w="398" w:type="dxa"/>
          </w:tcPr>
          <w:p w14:paraId="10821C63" w14:textId="77777777" w:rsidR="00510A4B" w:rsidRPr="00D9623E" w:rsidRDefault="00510A4B" w:rsidP="00455C06">
            <w:pPr>
              <w:pStyle w:val="NormalWeb"/>
              <w:spacing w:before="0" w:beforeAutospacing="0" w:after="45" w:afterAutospacing="0" w:line="276" w:lineRule="auto"/>
              <w:rPr>
                <w:rFonts w:ascii="Poppins" w:hAnsi="Poppins" w:cs="Poppins"/>
                <w:b/>
                <w:bCs/>
                <w:sz w:val="20"/>
                <w:szCs w:val="20"/>
              </w:rPr>
            </w:pPr>
          </w:p>
        </w:tc>
        <w:tc>
          <w:tcPr>
            <w:tcW w:w="3855" w:type="dxa"/>
          </w:tcPr>
          <w:p w14:paraId="3D09EF49" w14:textId="6A81CC28" w:rsidR="00510A4B" w:rsidRPr="00510A4B" w:rsidRDefault="00510A4B" w:rsidP="00455C06">
            <w:pPr>
              <w:pStyle w:val="NormalWeb"/>
              <w:spacing w:before="0" w:beforeAutospacing="0" w:after="45" w:afterAutospacing="0" w:line="276" w:lineRule="auto"/>
              <w:rPr>
                <w:rFonts w:ascii="Poppins" w:hAnsi="Poppins" w:cs="Poppins"/>
                <w:sz w:val="20"/>
                <w:szCs w:val="20"/>
              </w:rPr>
            </w:pPr>
            <w:r w:rsidRPr="00510A4B">
              <w:rPr>
                <w:rFonts w:ascii="Poppins" w:hAnsi="Poppins" w:cs="Poppins"/>
                <w:sz w:val="20"/>
                <w:szCs w:val="20"/>
              </w:rPr>
              <w:t xml:space="preserve">English/Welsh/Scottish/Northern Irish/British </w:t>
            </w:r>
          </w:p>
        </w:tc>
        <w:tc>
          <w:tcPr>
            <w:tcW w:w="374" w:type="dxa"/>
          </w:tcPr>
          <w:p w14:paraId="0C3A3846" w14:textId="77777777" w:rsidR="00510A4B" w:rsidRPr="00DA5DFD" w:rsidRDefault="00510A4B" w:rsidP="00455C06">
            <w:pPr>
              <w:pStyle w:val="Checkbox"/>
              <w:spacing w:line="276" w:lineRule="auto"/>
              <w:jc w:val="left"/>
              <w:rPr>
                <w:rFonts w:ascii="Poppins" w:hAnsi="Poppins" w:cs="Poppins"/>
                <w:b/>
                <w:bCs/>
                <w:sz w:val="16"/>
                <w:szCs w:val="18"/>
              </w:rPr>
            </w:pPr>
            <w:r w:rsidRPr="00DA5DFD">
              <w:rPr>
                <w:rFonts w:ascii="Poppins" w:hAnsi="Poppins" w:cs="Poppins"/>
                <w:b/>
                <w:bCs/>
                <w:sz w:val="16"/>
                <w:szCs w:val="18"/>
              </w:rPr>
              <w:fldChar w:fldCharType="begin">
                <w:ffData>
                  <w:name w:val="Check3"/>
                  <w:enabled/>
                  <w:calcOnExit w:val="0"/>
                  <w:checkBox>
                    <w:sizeAuto/>
                    <w:default w:val="0"/>
                  </w:checkBox>
                </w:ffData>
              </w:fldChar>
            </w:r>
            <w:r w:rsidRPr="00DA5DFD">
              <w:rPr>
                <w:rFonts w:ascii="Poppins" w:hAnsi="Poppins" w:cs="Poppins"/>
                <w:b/>
                <w:bCs/>
                <w:sz w:val="16"/>
                <w:szCs w:val="18"/>
              </w:rPr>
              <w:instrText xml:space="preserve"> FORMCHECKBOX </w:instrText>
            </w:r>
            <w:r w:rsidR="00000000">
              <w:rPr>
                <w:rFonts w:ascii="Poppins" w:hAnsi="Poppins" w:cs="Poppins"/>
                <w:b/>
                <w:bCs/>
                <w:sz w:val="16"/>
                <w:szCs w:val="18"/>
              </w:rPr>
            </w:r>
            <w:r w:rsidR="00000000">
              <w:rPr>
                <w:rFonts w:ascii="Poppins" w:hAnsi="Poppins" w:cs="Poppins"/>
                <w:b/>
                <w:bCs/>
                <w:sz w:val="16"/>
                <w:szCs w:val="18"/>
              </w:rPr>
              <w:fldChar w:fldCharType="separate"/>
            </w:r>
            <w:r w:rsidRPr="00DA5DFD">
              <w:rPr>
                <w:rFonts w:ascii="Poppins" w:hAnsi="Poppins" w:cs="Poppins"/>
                <w:b/>
                <w:bCs/>
                <w:sz w:val="16"/>
                <w:szCs w:val="18"/>
              </w:rPr>
              <w:fldChar w:fldCharType="end"/>
            </w:r>
          </w:p>
        </w:tc>
        <w:tc>
          <w:tcPr>
            <w:tcW w:w="236" w:type="dxa"/>
          </w:tcPr>
          <w:p w14:paraId="1F3D35CA" w14:textId="77777777" w:rsidR="00510A4B" w:rsidRPr="00DA5DFD" w:rsidRDefault="00510A4B" w:rsidP="00455C06">
            <w:pPr>
              <w:pStyle w:val="Checkbox"/>
              <w:spacing w:line="276" w:lineRule="auto"/>
              <w:jc w:val="left"/>
              <w:rPr>
                <w:rFonts w:ascii="Poppins" w:hAnsi="Poppins" w:cs="Poppins"/>
                <w:b/>
                <w:bCs/>
                <w:sz w:val="16"/>
                <w:szCs w:val="18"/>
              </w:rPr>
            </w:pPr>
          </w:p>
        </w:tc>
        <w:tc>
          <w:tcPr>
            <w:tcW w:w="4776" w:type="dxa"/>
            <w:gridSpan w:val="5"/>
          </w:tcPr>
          <w:p w14:paraId="6354CD0C" w14:textId="4BC460A9" w:rsidR="00510A4B" w:rsidRPr="00510A4B" w:rsidRDefault="00510A4B" w:rsidP="00455C06">
            <w:pPr>
              <w:pStyle w:val="Checkbox"/>
              <w:spacing w:line="276" w:lineRule="auto"/>
              <w:jc w:val="left"/>
              <w:rPr>
                <w:rFonts w:ascii="Poppins" w:hAnsi="Poppins" w:cs="Poppins"/>
                <w:sz w:val="16"/>
                <w:szCs w:val="18"/>
              </w:rPr>
            </w:pPr>
            <w:r w:rsidRPr="00510A4B">
              <w:rPr>
                <w:rFonts w:ascii="Poppins" w:hAnsi="Poppins" w:cs="Poppins"/>
                <w:sz w:val="20"/>
                <w:szCs w:val="20"/>
              </w:rPr>
              <w:t>White &amp; Black Caribbean</w:t>
            </w:r>
          </w:p>
        </w:tc>
        <w:tc>
          <w:tcPr>
            <w:tcW w:w="376" w:type="dxa"/>
          </w:tcPr>
          <w:p w14:paraId="522D1997" w14:textId="47BD1254" w:rsidR="00510A4B" w:rsidRPr="00DA5DFD" w:rsidRDefault="00510A4B" w:rsidP="00455C06">
            <w:pPr>
              <w:pStyle w:val="Checkbox"/>
              <w:spacing w:line="276" w:lineRule="auto"/>
              <w:jc w:val="left"/>
              <w:rPr>
                <w:rFonts w:ascii="Poppins" w:hAnsi="Poppins" w:cs="Poppins"/>
                <w:b/>
                <w:bCs/>
                <w:sz w:val="16"/>
                <w:szCs w:val="18"/>
              </w:rPr>
            </w:pPr>
            <w:r w:rsidRPr="00DA5DFD">
              <w:rPr>
                <w:rFonts w:ascii="Poppins" w:hAnsi="Poppins" w:cs="Poppins"/>
                <w:b/>
                <w:bCs/>
                <w:sz w:val="16"/>
                <w:szCs w:val="18"/>
              </w:rPr>
              <w:fldChar w:fldCharType="begin">
                <w:ffData>
                  <w:name w:val="Check3"/>
                  <w:enabled/>
                  <w:calcOnExit w:val="0"/>
                  <w:checkBox>
                    <w:sizeAuto/>
                    <w:default w:val="0"/>
                  </w:checkBox>
                </w:ffData>
              </w:fldChar>
            </w:r>
            <w:r w:rsidRPr="00DA5DFD">
              <w:rPr>
                <w:rFonts w:ascii="Poppins" w:hAnsi="Poppins" w:cs="Poppins"/>
                <w:b/>
                <w:bCs/>
                <w:sz w:val="16"/>
                <w:szCs w:val="18"/>
              </w:rPr>
              <w:instrText xml:space="preserve"> FORMCHECKBOX </w:instrText>
            </w:r>
            <w:r w:rsidR="00000000">
              <w:rPr>
                <w:rFonts w:ascii="Poppins" w:hAnsi="Poppins" w:cs="Poppins"/>
                <w:b/>
                <w:bCs/>
                <w:sz w:val="16"/>
                <w:szCs w:val="18"/>
              </w:rPr>
            </w:r>
            <w:r w:rsidR="00000000">
              <w:rPr>
                <w:rFonts w:ascii="Poppins" w:hAnsi="Poppins" w:cs="Poppins"/>
                <w:b/>
                <w:bCs/>
                <w:sz w:val="16"/>
                <w:szCs w:val="18"/>
              </w:rPr>
              <w:fldChar w:fldCharType="separate"/>
            </w:r>
            <w:r w:rsidRPr="00DA5DFD">
              <w:rPr>
                <w:rFonts w:ascii="Poppins" w:hAnsi="Poppins" w:cs="Poppins"/>
                <w:b/>
                <w:bCs/>
                <w:sz w:val="16"/>
                <w:szCs w:val="18"/>
              </w:rPr>
              <w:fldChar w:fldCharType="end"/>
            </w:r>
          </w:p>
        </w:tc>
      </w:tr>
      <w:tr w:rsidR="003A23B6" w:rsidRPr="00DA5DFD" w14:paraId="66E6D229" w14:textId="1F35DCFA" w:rsidTr="003A23B6">
        <w:trPr>
          <w:gridAfter w:val="1"/>
          <w:wAfter w:w="61" w:type="dxa"/>
          <w:trHeight w:val="24"/>
        </w:trPr>
        <w:tc>
          <w:tcPr>
            <w:tcW w:w="398" w:type="dxa"/>
          </w:tcPr>
          <w:p w14:paraId="72097013" w14:textId="77777777" w:rsidR="00510A4B" w:rsidRDefault="00510A4B" w:rsidP="00455C06">
            <w:pPr>
              <w:pStyle w:val="NormalWeb"/>
              <w:spacing w:before="0" w:beforeAutospacing="0" w:after="45" w:afterAutospacing="0" w:line="276" w:lineRule="auto"/>
              <w:rPr>
                <w:rFonts w:ascii="Poppins" w:hAnsi="Poppins" w:cs="Poppins"/>
                <w:b/>
                <w:bCs/>
                <w:noProof/>
                <w:sz w:val="20"/>
                <w:szCs w:val="20"/>
              </w:rPr>
            </w:pPr>
          </w:p>
        </w:tc>
        <w:tc>
          <w:tcPr>
            <w:tcW w:w="3855" w:type="dxa"/>
          </w:tcPr>
          <w:p w14:paraId="4E0A7E81" w14:textId="6A87AD1F" w:rsidR="00510A4B" w:rsidRPr="00510A4B" w:rsidRDefault="00510A4B" w:rsidP="00455C06">
            <w:pPr>
              <w:pStyle w:val="NormalWeb"/>
              <w:spacing w:before="0" w:beforeAutospacing="0" w:after="45" w:afterAutospacing="0" w:line="276" w:lineRule="auto"/>
              <w:rPr>
                <w:rFonts w:ascii="Poppins" w:hAnsi="Poppins" w:cs="Poppins"/>
                <w:noProof/>
                <w:sz w:val="20"/>
                <w:szCs w:val="20"/>
              </w:rPr>
            </w:pPr>
            <w:r w:rsidRPr="00510A4B">
              <w:rPr>
                <w:rFonts w:ascii="Poppins" w:hAnsi="Poppins" w:cs="Poppins"/>
                <w:noProof/>
                <w:sz w:val="20"/>
                <w:szCs w:val="20"/>
              </w:rPr>
              <w:t>Irish</w:t>
            </w:r>
          </w:p>
        </w:tc>
        <w:tc>
          <w:tcPr>
            <w:tcW w:w="374" w:type="dxa"/>
          </w:tcPr>
          <w:p w14:paraId="03A40112" w14:textId="67F0785D" w:rsidR="00510A4B" w:rsidRPr="00DA5DFD" w:rsidRDefault="00510A4B" w:rsidP="00455C06">
            <w:pPr>
              <w:pStyle w:val="Checkbox"/>
              <w:spacing w:line="276" w:lineRule="auto"/>
              <w:jc w:val="left"/>
              <w:rPr>
                <w:rFonts w:ascii="Poppins" w:hAnsi="Poppins" w:cs="Poppins"/>
                <w:b/>
                <w:bCs/>
                <w:sz w:val="16"/>
                <w:szCs w:val="18"/>
              </w:rPr>
            </w:pPr>
            <w:r w:rsidRPr="00DA5DFD">
              <w:rPr>
                <w:rFonts w:ascii="Poppins" w:hAnsi="Poppins" w:cs="Poppins"/>
                <w:b/>
                <w:bCs/>
                <w:sz w:val="16"/>
                <w:szCs w:val="18"/>
              </w:rPr>
              <w:fldChar w:fldCharType="begin">
                <w:ffData>
                  <w:name w:val="Check3"/>
                  <w:enabled/>
                  <w:calcOnExit w:val="0"/>
                  <w:checkBox>
                    <w:sizeAuto/>
                    <w:default w:val="0"/>
                  </w:checkBox>
                </w:ffData>
              </w:fldChar>
            </w:r>
            <w:r w:rsidRPr="00DA5DFD">
              <w:rPr>
                <w:rFonts w:ascii="Poppins" w:hAnsi="Poppins" w:cs="Poppins"/>
                <w:b/>
                <w:bCs/>
                <w:sz w:val="16"/>
                <w:szCs w:val="18"/>
              </w:rPr>
              <w:instrText xml:space="preserve"> FORMCHECKBOX </w:instrText>
            </w:r>
            <w:r w:rsidR="00000000">
              <w:rPr>
                <w:rFonts w:ascii="Poppins" w:hAnsi="Poppins" w:cs="Poppins"/>
                <w:b/>
                <w:bCs/>
                <w:sz w:val="16"/>
                <w:szCs w:val="18"/>
              </w:rPr>
            </w:r>
            <w:r w:rsidR="00000000">
              <w:rPr>
                <w:rFonts w:ascii="Poppins" w:hAnsi="Poppins" w:cs="Poppins"/>
                <w:b/>
                <w:bCs/>
                <w:sz w:val="16"/>
                <w:szCs w:val="18"/>
              </w:rPr>
              <w:fldChar w:fldCharType="separate"/>
            </w:r>
            <w:r w:rsidRPr="00DA5DFD">
              <w:rPr>
                <w:rFonts w:ascii="Poppins" w:hAnsi="Poppins" w:cs="Poppins"/>
                <w:b/>
                <w:bCs/>
                <w:sz w:val="16"/>
                <w:szCs w:val="18"/>
              </w:rPr>
              <w:fldChar w:fldCharType="end"/>
            </w:r>
          </w:p>
        </w:tc>
        <w:tc>
          <w:tcPr>
            <w:tcW w:w="236" w:type="dxa"/>
          </w:tcPr>
          <w:p w14:paraId="1D171B1B" w14:textId="77777777" w:rsidR="00510A4B" w:rsidRPr="00DA5DFD" w:rsidRDefault="00510A4B" w:rsidP="00455C06">
            <w:pPr>
              <w:pStyle w:val="Checkbox"/>
              <w:spacing w:line="276" w:lineRule="auto"/>
              <w:jc w:val="left"/>
              <w:rPr>
                <w:rFonts w:ascii="Poppins" w:hAnsi="Poppins" w:cs="Poppins"/>
                <w:b/>
                <w:bCs/>
                <w:sz w:val="16"/>
                <w:szCs w:val="18"/>
              </w:rPr>
            </w:pPr>
          </w:p>
        </w:tc>
        <w:tc>
          <w:tcPr>
            <w:tcW w:w="4776" w:type="dxa"/>
            <w:gridSpan w:val="5"/>
          </w:tcPr>
          <w:p w14:paraId="2954898D" w14:textId="3B74FFAD" w:rsidR="00510A4B" w:rsidRPr="00510A4B" w:rsidRDefault="00510A4B" w:rsidP="00455C06">
            <w:pPr>
              <w:pStyle w:val="Checkbox"/>
              <w:spacing w:line="276" w:lineRule="auto"/>
              <w:jc w:val="left"/>
              <w:rPr>
                <w:rFonts w:ascii="Poppins" w:hAnsi="Poppins" w:cs="Poppins"/>
                <w:sz w:val="16"/>
                <w:szCs w:val="18"/>
              </w:rPr>
            </w:pPr>
            <w:r w:rsidRPr="00510A4B">
              <w:rPr>
                <w:rFonts w:ascii="Poppins" w:hAnsi="Poppins" w:cs="Poppins"/>
                <w:sz w:val="20"/>
                <w:szCs w:val="20"/>
              </w:rPr>
              <w:t>White &amp; Black African</w:t>
            </w:r>
          </w:p>
        </w:tc>
        <w:tc>
          <w:tcPr>
            <w:tcW w:w="376" w:type="dxa"/>
          </w:tcPr>
          <w:p w14:paraId="35A23334" w14:textId="12815D8D" w:rsidR="00510A4B" w:rsidRPr="00DA5DFD" w:rsidRDefault="00510A4B" w:rsidP="00455C06">
            <w:pPr>
              <w:pStyle w:val="Checkbox"/>
              <w:spacing w:line="276" w:lineRule="auto"/>
              <w:jc w:val="left"/>
              <w:rPr>
                <w:rFonts w:ascii="Poppins" w:hAnsi="Poppins" w:cs="Poppins"/>
                <w:b/>
                <w:bCs/>
                <w:sz w:val="16"/>
                <w:szCs w:val="18"/>
              </w:rPr>
            </w:pPr>
            <w:r w:rsidRPr="00DA5DFD">
              <w:rPr>
                <w:rFonts w:ascii="Poppins" w:hAnsi="Poppins" w:cs="Poppins"/>
                <w:b/>
                <w:bCs/>
                <w:sz w:val="16"/>
                <w:szCs w:val="18"/>
              </w:rPr>
              <w:fldChar w:fldCharType="begin">
                <w:ffData>
                  <w:name w:val="Check3"/>
                  <w:enabled/>
                  <w:calcOnExit w:val="0"/>
                  <w:checkBox>
                    <w:sizeAuto/>
                    <w:default w:val="0"/>
                  </w:checkBox>
                </w:ffData>
              </w:fldChar>
            </w:r>
            <w:r w:rsidRPr="00DA5DFD">
              <w:rPr>
                <w:rFonts w:ascii="Poppins" w:hAnsi="Poppins" w:cs="Poppins"/>
                <w:b/>
                <w:bCs/>
                <w:sz w:val="16"/>
                <w:szCs w:val="18"/>
              </w:rPr>
              <w:instrText xml:space="preserve"> FORMCHECKBOX </w:instrText>
            </w:r>
            <w:r w:rsidR="00000000">
              <w:rPr>
                <w:rFonts w:ascii="Poppins" w:hAnsi="Poppins" w:cs="Poppins"/>
                <w:b/>
                <w:bCs/>
                <w:sz w:val="16"/>
                <w:szCs w:val="18"/>
              </w:rPr>
            </w:r>
            <w:r w:rsidR="00000000">
              <w:rPr>
                <w:rFonts w:ascii="Poppins" w:hAnsi="Poppins" w:cs="Poppins"/>
                <w:b/>
                <w:bCs/>
                <w:sz w:val="16"/>
                <w:szCs w:val="18"/>
              </w:rPr>
              <w:fldChar w:fldCharType="separate"/>
            </w:r>
            <w:r w:rsidRPr="00DA5DFD">
              <w:rPr>
                <w:rFonts w:ascii="Poppins" w:hAnsi="Poppins" w:cs="Poppins"/>
                <w:b/>
                <w:bCs/>
                <w:sz w:val="16"/>
                <w:szCs w:val="18"/>
              </w:rPr>
              <w:fldChar w:fldCharType="end"/>
            </w:r>
          </w:p>
        </w:tc>
      </w:tr>
      <w:tr w:rsidR="003A23B6" w:rsidRPr="00DA5DFD" w14:paraId="381BC133" w14:textId="5712557B" w:rsidTr="003A23B6">
        <w:trPr>
          <w:gridAfter w:val="1"/>
          <w:wAfter w:w="61" w:type="dxa"/>
          <w:trHeight w:val="24"/>
        </w:trPr>
        <w:tc>
          <w:tcPr>
            <w:tcW w:w="398" w:type="dxa"/>
          </w:tcPr>
          <w:p w14:paraId="5AA04873" w14:textId="77777777" w:rsidR="00510A4B" w:rsidRPr="00D9623E" w:rsidRDefault="00510A4B" w:rsidP="00455C06">
            <w:pPr>
              <w:pStyle w:val="NormalWeb"/>
              <w:spacing w:before="0" w:beforeAutospacing="0" w:after="45" w:afterAutospacing="0" w:line="276" w:lineRule="auto"/>
              <w:rPr>
                <w:rFonts w:ascii="Poppins" w:hAnsi="Poppins" w:cs="Poppins"/>
                <w:b/>
                <w:bCs/>
                <w:sz w:val="20"/>
                <w:szCs w:val="20"/>
              </w:rPr>
            </w:pPr>
          </w:p>
        </w:tc>
        <w:tc>
          <w:tcPr>
            <w:tcW w:w="3855" w:type="dxa"/>
          </w:tcPr>
          <w:p w14:paraId="4965C38B" w14:textId="6F1D85BB" w:rsidR="00510A4B" w:rsidRPr="00510A4B" w:rsidRDefault="00510A4B" w:rsidP="00455C06">
            <w:pPr>
              <w:pStyle w:val="NormalWeb"/>
              <w:spacing w:before="0" w:beforeAutospacing="0" w:after="45" w:afterAutospacing="0" w:line="276" w:lineRule="auto"/>
              <w:rPr>
                <w:rFonts w:ascii="Poppins" w:hAnsi="Poppins" w:cs="Poppins"/>
                <w:i/>
                <w:iCs/>
                <w:noProof/>
                <w:sz w:val="20"/>
                <w:szCs w:val="20"/>
              </w:rPr>
            </w:pPr>
            <w:r w:rsidRPr="00510A4B">
              <w:rPr>
                <w:rFonts w:ascii="Poppins" w:hAnsi="Poppins" w:cs="Poppins"/>
                <w:sz w:val="20"/>
                <w:szCs w:val="20"/>
              </w:rPr>
              <w:t>Gypsy/Traveller/Roma</w:t>
            </w:r>
          </w:p>
        </w:tc>
        <w:tc>
          <w:tcPr>
            <w:tcW w:w="374" w:type="dxa"/>
          </w:tcPr>
          <w:p w14:paraId="600B8AF4" w14:textId="0F466782" w:rsidR="00510A4B" w:rsidRPr="00DA5DFD" w:rsidRDefault="00510A4B" w:rsidP="00455C06">
            <w:pPr>
              <w:pStyle w:val="Checkbox"/>
              <w:spacing w:line="276" w:lineRule="auto"/>
              <w:jc w:val="left"/>
              <w:rPr>
                <w:rFonts w:ascii="Poppins" w:hAnsi="Poppins" w:cs="Poppins"/>
                <w:b/>
                <w:bCs/>
                <w:sz w:val="16"/>
                <w:szCs w:val="18"/>
              </w:rPr>
            </w:pPr>
            <w:r w:rsidRPr="00DA5DFD">
              <w:rPr>
                <w:rFonts w:ascii="Poppins" w:hAnsi="Poppins" w:cs="Poppins"/>
                <w:b/>
                <w:bCs/>
                <w:sz w:val="16"/>
                <w:szCs w:val="18"/>
              </w:rPr>
              <w:fldChar w:fldCharType="begin">
                <w:ffData>
                  <w:name w:val="Check3"/>
                  <w:enabled/>
                  <w:calcOnExit w:val="0"/>
                  <w:checkBox>
                    <w:sizeAuto/>
                    <w:default w:val="0"/>
                  </w:checkBox>
                </w:ffData>
              </w:fldChar>
            </w:r>
            <w:r w:rsidRPr="00DA5DFD">
              <w:rPr>
                <w:rFonts w:ascii="Poppins" w:hAnsi="Poppins" w:cs="Poppins"/>
                <w:b/>
                <w:bCs/>
                <w:sz w:val="16"/>
                <w:szCs w:val="18"/>
              </w:rPr>
              <w:instrText xml:space="preserve"> FORMCHECKBOX </w:instrText>
            </w:r>
            <w:r w:rsidR="00000000">
              <w:rPr>
                <w:rFonts w:ascii="Poppins" w:hAnsi="Poppins" w:cs="Poppins"/>
                <w:b/>
                <w:bCs/>
                <w:sz w:val="16"/>
                <w:szCs w:val="18"/>
              </w:rPr>
            </w:r>
            <w:r w:rsidR="00000000">
              <w:rPr>
                <w:rFonts w:ascii="Poppins" w:hAnsi="Poppins" w:cs="Poppins"/>
                <w:b/>
                <w:bCs/>
                <w:sz w:val="16"/>
                <w:szCs w:val="18"/>
              </w:rPr>
              <w:fldChar w:fldCharType="separate"/>
            </w:r>
            <w:r w:rsidRPr="00DA5DFD">
              <w:rPr>
                <w:rFonts w:ascii="Poppins" w:hAnsi="Poppins" w:cs="Poppins"/>
                <w:b/>
                <w:bCs/>
                <w:sz w:val="16"/>
                <w:szCs w:val="18"/>
              </w:rPr>
              <w:fldChar w:fldCharType="end"/>
            </w:r>
          </w:p>
        </w:tc>
        <w:tc>
          <w:tcPr>
            <w:tcW w:w="236" w:type="dxa"/>
          </w:tcPr>
          <w:p w14:paraId="781BB25E" w14:textId="77777777" w:rsidR="00510A4B" w:rsidRPr="00DA5DFD" w:rsidRDefault="00510A4B" w:rsidP="00455C06">
            <w:pPr>
              <w:pStyle w:val="Checkbox"/>
              <w:spacing w:line="276" w:lineRule="auto"/>
              <w:jc w:val="left"/>
              <w:rPr>
                <w:rFonts w:ascii="Poppins" w:hAnsi="Poppins" w:cs="Poppins"/>
                <w:b/>
                <w:bCs/>
                <w:sz w:val="16"/>
                <w:szCs w:val="18"/>
              </w:rPr>
            </w:pPr>
          </w:p>
        </w:tc>
        <w:tc>
          <w:tcPr>
            <w:tcW w:w="4776" w:type="dxa"/>
            <w:gridSpan w:val="5"/>
          </w:tcPr>
          <w:p w14:paraId="151F9822" w14:textId="229F57AE" w:rsidR="00455C06" w:rsidRPr="00455C06" w:rsidRDefault="00510A4B" w:rsidP="00455C06">
            <w:pPr>
              <w:pStyle w:val="Checkbox"/>
              <w:spacing w:line="276" w:lineRule="auto"/>
              <w:jc w:val="left"/>
              <w:rPr>
                <w:rFonts w:ascii="Poppins" w:hAnsi="Poppins" w:cs="Poppins"/>
                <w:sz w:val="20"/>
                <w:szCs w:val="20"/>
              </w:rPr>
            </w:pPr>
            <w:r w:rsidRPr="00510A4B">
              <w:rPr>
                <w:rFonts w:ascii="Poppins" w:hAnsi="Poppins" w:cs="Poppins"/>
                <w:sz w:val="20"/>
                <w:szCs w:val="20"/>
              </w:rPr>
              <w:t>White &amp; Asian</w:t>
            </w:r>
          </w:p>
        </w:tc>
        <w:tc>
          <w:tcPr>
            <w:tcW w:w="376" w:type="dxa"/>
          </w:tcPr>
          <w:p w14:paraId="6AC51952" w14:textId="6A3875C6" w:rsidR="00510A4B" w:rsidRPr="00DA5DFD" w:rsidRDefault="00510A4B" w:rsidP="00455C06">
            <w:pPr>
              <w:pStyle w:val="Checkbox"/>
              <w:spacing w:line="276" w:lineRule="auto"/>
              <w:jc w:val="left"/>
              <w:rPr>
                <w:rFonts w:ascii="Poppins" w:hAnsi="Poppins" w:cs="Poppins"/>
                <w:b/>
                <w:bCs/>
                <w:sz w:val="16"/>
                <w:szCs w:val="18"/>
              </w:rPr>
            </w:pPr>
            <w:r w:rsidRPr="00DA5DFD">
              <w:rPr>
                <w:rFonts w:ascii="Poppins" w:hAnsi="Poppins" w:cs="Poppins"/>
                <w:b/>
                <w:bCs/>
                <w:sz w:val="16"/>
                <w:szCs w:val="18"/>
              </w:rPr>
              <w:fldChar w:fldCharType="begin">
                <w:ffData>
                  <w:name w:val="Check3"/>
                  <w:enabled/>
                  <w:calcOnExit w:val="0"/>
                  <w:checkBox>
                    <w:sizeAuto/>
                    <w:default w:val="0"/>
                  </w:checkBox>
                </w:ffData>
              </w:fldChar>
            </w:r>
            <w:r w:rsidRPr="00DA5DFD">
              <w:rPr>
                <w:rFonts w:ascii="Poppins" w:hAnsi="Poppins" w:cs="Poppins"/>
                <w:b/>
                <w:bCs/>
                <w:sz w:val="16"/>
                <w:szCs w:val="18"/>
              </w:rPr>
              <w:instrText xml:space="preserve"> FORMCHECKBOX </w:instrText>
            </w:r>
            <w:r w:rsidR="00000000">
              <w:rPr>
                <w:rFonts w:ascii="Poppins" w:hAnsi="Poppins" w:cs="Poppins"/>
                <w:b/>
                <w:bCs/>
                <w:sz w:val="16"/>
                <w:szCs w:val="18"/>
              </w:rPr>
            </w:r>
            <w:r w:rsidR="00000000">
              <w:rPr>
                <w:rFonts w:ascii="Poppins" w:hAnsi="Poppins" w:cs="Poppins"/>
                <w:b/>
                <w:bCs/>
                <w:sz w:val="16"/>
                <w:szCs w:val="18"/>
              </w:rPr>
              <w:fldChar w:fldCharType="separate"/>
            </w:r>
            <w:r w:rsidRPr="00DA5DFD">
              <w:rPr>
                <w:rFonts w:ascii="Poppins" w:hAnsi="Poppins" w:cs="Poppins"/>
                <w:b/>
                <w:bCs/>
                <w:sz w:val="16"/>
                <w:szCs w:val="18"/>
              </w:rPr>
              <w:fldChar w:fldCharType="end"/>
            </w:r>
          </w:p>
        </w:tc>
      </w:tr>
      <w:tr w:rsidR="003A23B6" w:rsidRPr="00DA5DFD" w14:paraId="4B5B6493" w14:textId="6A459782" w:rsidTr="003A23B6">
        <w:trPr>
          <w:gridAfter w:val="1"/>
          <w:wAfter w:w="61" w:type="dxa"/>
          <w:trHeight w:val="24"/>
        </w:trPr>
        <w:tc>
          <w:tcPr>
            <w:tcW w:w="398" w:type="dxa"/>
          </w:tcPr>
          <w:p w14:paraId="22449BA8" w14:textId="77777777" w:rsidR="00510A4B" w:rsidRPr="00D9623E" w:rsidRDefault="00510A4B" w:rsidP="00455C06">
            <w:pPr>
              <w:pStyle w:val="NormalWeb"/>
              <w:spacing w:before="0" w:beforeAutospacing="0" w:after="45" w:afterAutospacing="0" w:line="276" w:lineRule="auto"/>
              <w:rPr>
                <w:rFonts w:ascii="Poppins" w:hAnsi="Poppins" w:cs="Poppins"/>
                <w:b/>
                <w:bCs/>
                <w:sz w:val="20"/>
                <w:szCs w:val="20"/>
              </w:rPr>
            </w:pPr>
          </w:p>
        </w:tc>
        <w:tc>
          <w:tcPr>
            <w:tcW w:w="3855" w:type="dxa"/>
          </w:tcPr>
          <w:p w14:paraId="693AE432" w14:textId="6A6D8EE4" w:rsidR="00455C06" w:rsidRPr="00455C06" w:rsidRDefault="00510A4B" w:rsidP="00455C06">
            <w:pPr>
              <w:pStyle w:val="NormalWeb"/>
              <w:spacing w:before="0" w:beforeAutospacing="0" w:after="45" w:afterAutospacing="0" w:line="276" w:lineRule="auto"/>
              <w:rPr>
                <w:rFonts w:ascii="Poppins" w:hAnsi="Poppins" w:cs="Poppins"/>
                <w:sz w:val="20"/>
                <w:szCs w:val="20"/>
              </w:rPr>
            </w:pPr>
            <w:r w:rsidRPr="00510A4B">
              <w:rPr>
                <w:rFonts w:ascii="Poppins" w:hAnsi="Poppins" w:cs="Poppins"/>
                <w:sz w:val="20"/>
                <w:szCs w:val="20"/>
              </w:rPr>
              <w:t>Jewish</w:t>
            </w:r>
          </w:p>
        </w:tc>
        <w:tc>
          <w:tcPr>
            <w:tcW w:w="374" w:type="dxa"/>
          </w:tcPr>
          <w:p w14:paraId="13513B24" w14:textId="08B99ABE" w:rsidR="00510A4B" w:rsidRPr="00DA5DFD" w:rsidRDefault="00510A4B" w:rsidP="00455C06">
            <w:pPr>
              <w:pStyle w:val="Checkbox"/>
              <w:spacing w:line="276" w:lineRule="auto"/>
              <w:jc w:val="left"/>
              <w:rPr>
                <w:rFonts w:ascii="Poppins" w:hAnsi="Poppins" w:cs="Poppins"/>
                <w:b/>
                <w:bCs/>
                <w:sz w:val="16"/>
                <w:szCs w:val="18"/>
              </w:rPr>
            </w:pPr>
            <w:r w:rsidRPr="00DA5DFD">
              <w:rPr>
                <w:rFonts w:ascii="Poppins" w:hAnsi="Poppins" w:cs="Poppins"/>
                <w:b/>
                <w:bCs/>
                <w:sz w:val="16"/>
                <w:szCs w:val="18"/>
              </w:rPr>
              <w:fldChar w:fldCharType="begin">
                <w:ffData>
                  <w:name w:val="Check3"/>
                  <w:enabled/>
                  <w:calcOnExit w:val="0"/>
                  <w:checkBox>
                    <w:sizeAuto/>
                    <w:default w:val="0"/>
                  </w:checkBox>
                </w:ffData>
              </w:fldChar>
            </w:r>
            <w:r w:rsidRPr="00DA5DFD">
              <w:rPr>
                <w:rFonts w:ascii="Poppins" w:hAnsi="Poppins" w:cs="Poppins"/>
                <w:b/>
                <w:bCs/>
                <w:sz w:val="16"/>
                <w:szCs w:val="18"/>
              </w:rPr>
              <w:instrText xml:space="preserve"> FORMCHECKBOX </w:instrText>
            </w:r>
            <w:r w:rsidR="00000000">
              <w:rPr>
                <w:rFonts w:ascii="Poppins" w:hAnsi="Poppins" w:cs="Poppins"/>
                <w:b/>
                <w:bCs/>
                <w:sz w:val="16"/>
                <w:szCs w:val="18"/>
              </w:rPr>
            </w:r>
            <w:r w:rsidR="00000000">
              <w:rPr>
                <w:rFonts w:ascii="Poppins" w:hAnsi="Poppins" w:cs="Poppins"/>
                <w:b/>
                <w:bCs/>
                <w:sz w:val="16"/>
                <w:szCs w:val="18"/>
              </w:rPr>
              <w:fldChar w:fldCharType="separate"/>
            </w:r>
            <w:r w:rsidRPr="00DA5DFD">
              <w:rPr>
                <w:rFonts w:ascii="Poppins" w:hAnsi="Poppins" w:cs="Poppins"/>
                <w:b/>
                <w:bCs/>
                <w:sz w:val="16"/>
                <w:szCs w:val="18"/>
              </w:rPr>
              <w:fldChar w:fldCharType="end"/>
            </w:r>
          </w:p>
        </w:tc>
        <w:tc>
          <w:tcPr>
            <w:tcW w:w="236" w:type="dxa"/>
          </w:tcPr>
          <w:p w14:paraId="0841244E" w14:textId="77777777" w:rsidR="00510A4B" w:rsidRPr="00DA5DFD" w:rsidRDefault="00510A4B" w:rsidP="00455C06">
            <w:pPr>
              <w:pStyle w:val="Checkbox"/>
              <w:spacing w:line="276" w:lineRule="auto"/>
              <w:jc w:val="left"/>
              <w:rPr>
                <w:rFonts w:ascii="Poppins" w:hAnsi="Poppins" w:cs="Poppins"/>
                <w:b/>
                <w:bCs/>
                <w:sz w:val="16"/>
                <w:szCs w:val="18"/>
              </w:rPr>
            </w:pPr>
          </w:p>
        </w:tc>
        <w:tc>
          <w:tcPr>
            <w:tcW w:w="4776" w:type="dxa"/>
            <w:gridSpan w:val="5"/>
          </w:tcPr>
          <w:p w14:paraId="68D0EAE6" w14:textId="6074623C" w:rsidR="00510A4B" w:rsidRPr="00510A4B" w:rsidRDefault="00510A4B" w:rsidP="00455C06">
            <w:pPr>
              <w:pStyle w:val="Checkbox"/>
              <w:spacing w:line="276" w:lineRule="auto"/>
              <w:jc w:val="left"/>
              <w:rPr>
                <w:rFonts w:ascii="Poppins" w:hAnsi="Poppins" w:cs="Poppins"/>
                <w:sz w:val="16"/>
                <w:szCs w:val="18"/>
              </w:rPr>
            </w:pPr>
          </w:p>
        </w:tc>
        <w:tc>
          <w:tcPr>
            <w:tcW w:w="376" w:type="dxa"/>
          </w:tcPr>
          <w:p w14:paraId="2F1599FF" w14:textId="77777777" w:rsidR="00510A4B" w:rsidRPr="00DA5DFD" w:rsidRDefault="00510A4B" w:rsidP="00455C06">
            <w:pPr>
              <w:pStyle w:val="Checkbox"/>
              <w:spacing w:line="276" w:lineRule="auto"/>
              <w:jc w:val="left"/>
              <w:rPr>
                <w:rFonts w:ascii="Poppins" w:hAnsi="Poppins" w:cs="Poppins"/>
                <w:b/>
                <w:bCs/>
                <w:sz w:val="16"/>
                <w:szCs w:val="18"/>
              </w:rPr>
            </w:pPr>
          </w:p>
        </w:tc>
      </w:tr>
      <w:tr w:rsidR="00455C06" w:rsidRPr="00DA5DFD" w14:paraId="2F30CE2E" w14:textId="3D094828" w:rsidTr="003A23B6">
        <w:trPr>
          <w:gridAfter w:val="1"/>
          <w:wAfter w:w="61" w:type="dxa"/>
          <w:trHeight w:val="24"/>
        </w:trPr>
        <w:tc>
          <w:tcPr>
            <w:tcW w:w="398" w:type="dxa"/>
          </w:tcPr>
          <w:p w14:paraId="4E51F327" w14:textId="77777777" w:rsidR="00455C06" w:rsidRPr="00D9623E" w:rsidRDefault="00455C06" w:rsidP="00455C06">
            <w:pPr>
              <w:pStyle w:val="NormalWeb"/>
              <w:spacing w:before="0" w:beforeAutospacing="0" w:after="45" w:afterAutospacing="0" w:line="276" w:lineRule="auto"/>
              <w:rPr>
                <w:rFonts w:ascii="Poppins" w:hAnsi="Poppins" w:cs="Poppins"/>
                <w:b/>
                <w:bCs/>
                <w:sz w:val="20"/>
                <w:szCs w:val="20"/>
              </w:rPr>
            </w:pPr>
          </w:p>
        </w:tc>
        <w:tc>
          <w:tcPr>
            <w:tcW w:w="3855" w:type="dxa"/>
          </w:tcPr>
          <w:p w14:paraId="5A743AA6" w14:textId="3D14496F" w:rsidR="00455C06" w:rsidRPr="00510A4B" w:rsidRDefault="00455C06" w:rsidP="00455C06">
            <w:pPr>
              <w:pStyle w:val="NormalWeb"/>
              <w:spacing w:before="0" w:beforeAutospacing="0" w:after="45" w:afterAutospacing="0" w:line="276" w:lineRule="auto"/>
              <w:rPr>
                <w:rFonts w:ascii="Poppins" w:hAnsi="Poppins" w:cs="Poppins"/>
                <w:sz w:val="16"/>
                <w:szCs w:val="18"/>
              </w:rPr>
            </w:pPr>
            <w:r w:rsidRPr="00510A4B">
              <w:rPr>
                <w:rFonts w:ascii="Poppins" w:hAnsi="Poppins" w:cs="Poppins"/>
                <w:sz w:val="20"/>
                <w:szCs w:val="20"/>
              </w:rPr>
              <w:t>Any other white background, please specify:</w:t>
            </w:r>
          </w:p>
        </w:tc>
        <w:tc>
          <w:tcPr>
            <w:tcW w:w="374" w:type="dxa"/>
          </w:tcPr>
          <w:p w14:paraId="7FACE127" w14:textId="77777777" w:rsidR="00455C06" w:rsidRPr="00D9623E" w:rsidRDefault="00455C06" w:rsidP="00455C06">
            <w:pPr>
              <w:pStyle w:val="NormalWeb"/>
              <w:spacing w:before="0" w:beforeAutospacing="0" w:after="45" w:afterAutospacing="0" w:line="276" w:lineRule="auto"/>
              <w:rPr>
                <w:rFonts w:ascii="Poppins" w:hAnsi="Poppins" w:cs="Poppins"/>
                <w:b/>
                <w:bCs/>
                <w:sz w:val="20"/>
                <w:szCs w:val="20"/>
              </w:rPr>
            </w:pPr>
          </w:p>
        </w:tc>
        <w:tc>
          <w:tcPr>
            <w:tcW w:w="236" w:type="dxa"/>
          </w:tcPr>
          <w:p w14:paraId="62ACDF2B" w14:textId="77777777" w:rsidR="00455C06" w:rsidRPr="00D9623E" w:rsidRDefault="00455C06" w:rsidP="00455C06">
            <w:pPr>
              <w:pStyle w:val="NormalWeb"/>
              <w:spacing w:before="0" w:beforeAutospacing="0" w:after="45" w:afterAutospacing="0" w:line="276" w:lineRule="auto"/>
              <w:rPr>
                <w:rFonts w:ascii="Poppins" w:hAnsi="Poppins" w:cs="Poppins"/>
                <w:b/>
                <w:bCs/>
                <w:sz w:val="20"/>
                <w:szCs w:val="20"/>
              </w:rPr>
            </w:pPr>
          </w:p>
        </w:tc>
        <w:tc>
          <w:tcPr>
            <w:tcW w:w="4736" w:type="dxa"/>
            <w:gridSpan w:val="4"/>
          </w:tcPr>
          <w:p w14:paraId="75C86ACE" w14:textId="41085853" w:rsidR="00455C06" w:rsidRPr="00D9623E" w:rsidRDefault="00455C06" w:rsidP="00455C06">
            <w:pPr>
              <w:pStyle w:val="NormalWeb"/>
              <w:spacing w:before="0" w:beforeAutospacing="0" w:after="45" w:afterAutospacing="0" w:line="276" w:lineRule="auto"/>
              <w:rPr>
                <w:rFonts w:ascii="Poppins" w:hAnsi="Poppins" w:cs="Poppins"/>
                <w:b/>
                <w:bCs/>
                <w:sz w:val="20"/>
                <w:szCs w:val="20"/>
              </w:rPr>
            </w:pPr>
            <w:r w:rsidRPr="00510A4B">
              <w:rPr>
                <w:rFonts w:ascii="Poppins" w:hAnsi="Poppins" w:cs="Poppins"/>
                <w:sz w:val="20"/>
                <w:szCs w:val="20"/>
              </w:rPr>
              <w:t>Any other Mixed/Multiple ethnic background, please specify:</w:t>
            </w:r>
          </w:p>
        </w:tc>
        <w:tc>
          <w:tcPr>
            <w:tcW w:w="416" w:type="dxa"/>
            <w:gridSpan w:val="2"/>
          </w:tcPr>
          <w:p w14:paraId="1F6F4818" w14:textId="2B7D0227" w:rsidR="00455C06" w:rsidRPr="00D9623E" w:rsidRDefault="00455C06" w:rsidP="00455C06">
            <w:pPr>
              <w:pStyle w:val="NormalWeb"/>
              <w:spacing w:before="0" w:beforeAutospacing="0" w:after="45" w:afterAutospacing="0" w:line="276" w:lineRule="auto"/>
              <w:rPr>
                <w:rFonts w:ascii="Poppins" w:hAnsi="Poppins" w:cs="Poppins"/>
                <w:b/>
                <w:bCs/>
                <w:sz w:val="20"/>
                <w:szCs w:val="20"/>
              </w:rPr>
            </w:pPr>
          </w:p>
        </w:tc>
      </w:tr>
      <w:tr w:rsidR="003A23B6" w:rsidRPr="00DA5DFD" w14:paraId="09DE7B03" w14:textId="3CF63CDB" w:rsidTr="003A23B6">
        <w:trPr>
          <w:gridAfter w:val="1"/>
          <w:wAfter w:w="61" w:type="dxa"/>
          <w:trHeight w:val="24"/>
        </w:trPr>
        <w:tc>
          <w:tcPr>
            <w:tcW w:w="398" w:type="dxa"/>
          </w:tcPr>
          <w:p w14:paraId="01FA1F4D" w14:textId="77777777" w:rsidR="00455C06" w:rsidRPr="00DA5DFD" w:rsidRDefault="00455C06" w:rsidP="00455C06">
            <w:pPr>
              <w:pStyle w:val="Checkbox"/>
              <w:spacing w:line="276" w:lineRule="auto"/>
              <w:rPr>
                <w:rFonts w:ascii="Poppins" w:hAnsi="Poppins" w:cs="Poppins"/>
                <w:b/>
                <w:bCs/>
                <w:sz w:val="16"/>
                <w:szCs w:val="18"/>
              </w:rPr>
            </w:pPr>
          </w:p>
        </w:tc>
        <w:tc>
          <w:tcPr>
            <w:tcW w:w="3855" w:type="dxa"/>
            <w:tcBorders>
              <w:bottom w:val="single" w:sz="4" w:space="0" w:color="auto"/>
            </w:tcBorders>
          </w:tcPr>
          <w:p w14:paraId="1766E2C6" w14:textId="77777777" w:rsidR="00455C06" w:rsidRPr="00DA5DFD" w:rsidRDefault="00455C06" w:rsidP="00455C06">
            <w:pPr>
              <w:pStyle w:val="Checkbox"/>
              <w:spacing w:line="276" w:lineRule="auto"/>
              <w:jc w:val="left"/>
              <w:rPr>
                <w:rFonts w:ascii="Poppins" w:hAnsi="Poppins" w:cs="Poppins"/>
                <w:b/>
                <w:bCs/>
                <w:sz w:val="16"/>
                <w:szCs w:val="18"/>
              </w:rPr>
            </w:pPr>
          </w:p>
        </w:tc>
        <w:tc>
          <w:tcPr>
            <w:tcW w:w="374" w:type="dxa"/>
          </w:tcPr>
          <w:p w14:paraId="4E01407C" w14:textId="2B131DB1" w:rsidR="00455C06" w:rsidRPr="00DA5DFD" w:rsidRDefault="00455C06" w:rsidP="00455C06">
            <w:pPr>
              <w:pStyle w:val="Checkbox"/>
              <w:spacing w:line="276" w:lineRule="auto"/>
              <w:jc w:val="left"/>
              <w:rPr>
                <w:rFonts w:ascii="Poppins" w:hAnsi="Poppins" w:cs="Poppins"/>
                <w:b/>
                <w:bCs/>
                <w:sz w:val="16"/>
                <w:szCs w:val="18"/>
              </w:rPr>
            </w:pPr>
          </w:p>
        </w:tc>
        <w:tc>
          <w:tcPr>
            <w:tcW w:w="236" w:type="dxa"/>
          </w:tcPr>
          <w:p w14:paraId="7F2A74AB" w14:textId="77777777" w:rsidR="00455C06" w:rsidRPr="00DA5DFD" w:rsidRDefault="00455C06" w:rsidP="00455C06">
            <w:pPr>
              <w:pStyle w:val="Checkbox"/>
              <w:spacing w:line="276" w:lineRule="auto"/>
              <w:jc w:val="left"/>
              <w:rPr>
                <w:rFonts w:ascii="Poppins" w:hAnsi="Poppins" w:cs="Poppins"/>
                <w:b/>
                <w:bCs/>
                <w:sz w:val="16"/>
                <w:szCs w:val="18"/>
              </w:rPr>
            </w:pPr>
          </w:p>
        </w:tc>
        <w:tc>
          <w:tcPr>
            <w:tcW w:w="4776" w:type="dxa"/>
            <w:gridSpan w:val="5"/>
            <w:tcBorders>
              <w:bottom w:val="single" w:sz="4" w:space="0" w:color="auto"/>
            </w:tcBorders>
          </w:tcPr>
          <w:p w14:paraId="26F3CE4F" w14:textId="2646A4BC" w:rsidR="00455C06" w:rsidRPr="00DA5DFD" w:rsidRDefault="00455C06" w:rsidP="00455C06">
            <w:pPr>
              <w:pStyle w:val="Checkbox"/>
              <w:spacing w:line="276" w:lineRule="auto"/>
              <w:jc w:val="left"/>
              <w:rPr>
                <w:rFonts w:ascii="Poppins" w:hAnsi="Poppins" w:cs="Poppins"/>
                <w:b/>
                <w:bCs/>
                <w:sz w:val="16"/>
                <w:szCs w:val="18"/>
              </w:rPr>
            </w:pPr>
          </w:p>
        </w:tc>
        <w:tc>
          <w:tcPr>
            <w:tcW w:w="376" w:type="dxa"/>
          </w:tcPr>
          <w:p w14:paraId="6AB8495C" w14:textId="77777777" w:rsidR="00455C06" w:rsidRPr="00DA5DFD" w:rsidRDefault="00455C06" w:rsidP="00455C06">
            <w:pPr>
              <w:pStyle w:val="Checkbox"/>
              <w:spacing w:line="276" w:lineRule="auto"/>
              <w:jc w:val="left"/>
              <w:rPr>
                <w:rFonts w:ascii="Poppins" w:hAnsi="Poppins" w:cs="Poppins"/>
                <w:b/>
                <w:bCs/>
                <w:sz w:val="16"/>
                <w:szCs w:val="18"/>
              </w:rPr>
            </w:pPr>
          </w:p>
        </w:tc>
      </w:tr>
      <w:tr w:rsidR="00455C06" w:rsidRPr="00DA5DFD" w14:paraId="24BEBA52" w14:textId="2B6070A1" w:rsidTr="003A23B6">
        <w:trPr>
          <w:gridAfter w:val="1"/>
          <w:wAfter w:w="61" w:type="dxa"/>
          <w:trHeight w:val="24"/>
        </w:trPr>
        <w:tc>
          <w:tcPr>
            <w:tcW w:w="398" w:type="dxa"/>
          </w:tcPr>
          <w:p w14:paraId="4652F6D6" w14:textId="77777777" w:rsidR="00455C06" w:rsidRPr="00DA5DFD" w:rsidRDefault="00455C06" w:rsidP="00455C06">
            <w:pPr>
              <w:pStyle w:val="Checkbox"/>
              <w:spacing w:line="276" w:lineRule="auto"/>
              <w:rPr>
                <w:rFonts w:ascii="Poppins" w:hAnsi="Poppins" w:cs="Poppins"/>
                <w:b/>
                <w:bCs/>
                <w:sz w:val="16"/>
                <w:szCs w:val="18"/>
              </w:rPr>
            </w:pPr>
          </w:p>
        </w:tc>
        <w:tc>
          <w:tcPr>
            <w:tcW w:w="3855" w:type="dxa"/>
            <w:tcBorders>
              <w:top w:val="single" w:sz="4" w:space="0" w:color="auto"/>
            </w:tcBorders>
          </w:tcPr>
          <w:p w14:paraId="77D44096" w14:textId="77777777" w:rsidR="00455C06" w:rsidRPr="00DA5DFD" w:rsidRDefault="00455C06" w:rsidP="00455C06">
            <w:pPr>
              <w:pStyle w:val="Checkbox"/>
              <w:spacing w:line="276" w:lineRule="auto"/>
              <w:jc w:val="left"/>
              <w:rPr>
                <w:rFonts w:ascii="Poppins" w:hAnsi="Poppins" w:cs="Poppins"/>
                <w:b/>
                <w:bCs/>
                <w:sz w:val="16"/>
                <w:szCs w:val="18"/>
              </w:rPr>
            </w:pPr>
          </w:p>
        </w:tc>
        <w:tc>
          <w:tcPr>
            <w:tcW w:w="374" w:type="dxa"/>
          </w:tcPr>
          <w:p w14:paraId="6FA9982C" w14:textId="77777777" w:rsidR="00455C06" w:rsidRPr="00DA5DFD" w:rsidRDefault="00455C06" w:rsidP="00455C06">
            <w:pPr>
              <w:pStyle w:val="Checkbox"/>
              <w:spacing w:line="276" w:lineRule="auto"/>
              <w:jc w:val="left"/>
              <w:rPr>
                <w:rFonts w:ascii="Poppins" w:hAnsi="Poppins" w:cs="Poppins"/>
                <w:b/>
                <w:bCs/>
                <w:sz w:val="16"/>
                <w:szCs w:val="18"/>
              </w:rPr>
            </w:pPr>
          </w:p>
        </w:tc>
        <w:tc>
          <w:tcPr>
            <w:tcW w:w="236" w:type="dxa"/>
          </w:tcPr>
          <w:p w14:paraId="5D267451" w14:textId="77777777" w:rsidR="00455C06" w:rsidRPr="00DA5DFD" w:rsidRDefault="00455C06" w:rsidP="00455C06">
            <w:pPr>
              <w:pStyle w:val="Checkbox"/>
              <w:spacing w:line="276" w:lineRule="auto"/>
              <w:jc w:val="left"/>
              <w:rPr>
                <w:rFonts w:ascii="Poppins" w:hAnsi="Poppins" w:cs="Poppins"/>
                <w:b/>
                <w:bCs/>
                <w:sz w:val="16"/>
                <w:szCs w:val="18"/>
              </w:rPr>
            </w:pPr>
          </w:p>
        </w:tc>
        <w:tc>
          <w:tcPr>
            <w:tcW w:w="4457" w:type="dxa"/>
            <w:gridSpan w:val="3"/>
          </w:tcPr>
          <w:p w14:paraId="5F49E104" w14:textId="24E0BFAF" w:rsidR="00455C06" w:rsidRPr="00DA5DFD" w:rsidRDefault="00455C06" w:rsidP="00455C06">
            <w:pPr>
              <w:pStyle w:val="Checkbox"/>
              <w:spacing w:line="276" w:lineRule="auto"/>
              <w:jc w:val="left"/>
              <w:rPr>
                <w:rFonts w:ascii="Poppins" w:hAnsi="Poppins" w:cs="Poppins"/>
                <w:b/>
                <w:bCs/>
                <w:sz w:val="16"/>
                <w:szCs w:val="18"/>
              </w:rPr>
            </w:pPr>
          </w:p>
        </w:tc>
        <w:tc>
          <w:tcPr>
            <w:tcW w:w="695" w:type="dxa"/>
            <w:gridSpan w:val="3"/>
          </w:tcPr>
          <w:p w14:paraId="3932F100" w14:textId="77777777" w:rsidR="00455C06" w:rsidRPr="00DA5DFD" w:rsidRDefault="00455C06" w:rsidP="00455C06">
            <w:pPr>
              <w:pStyle w:val="Checkbox"/>
              <w:spacing w:line="276" w:lineRule="auto"/>
              <w:jc w:val="left"/>
              <w:rPr>
                <w:rFonts w:ascii="Poppins" w:hAnsi="Poppins" w:cs="Poppins"/>
                <w:b/>
                <w:bCs/>
                <w:sz w:val="16"/>
                <w:szCs w:val="18"/>
              </w:rPr>
            </w:pPr>
          </w:p>
        </w:tc>
      </w:tr>
      <w:tr w:rsidR="00455C06" w:rsidRPr="00DA5DFD" w14:paraId="4CF5D3D3" w14:textId="4235166B" w:rsidTr="003A23B6">
        <w:trPr>
          <w:gridAfter w:val="1"/>
          <w:wAfter w:w="61" w:type="dxa"/>
          <w:trHeight w:val="24"/>
        </w:trPr>
        <w:tc>
          <w:tcPr>
            <w:tcW w:w="4253" w:type="dxa"/>
            <w:gridSpan w:val="2"/>
          </w:tcPr>
          <w:p w14:paraId="1675B09C" w14:textId="64062292" w:rsidR="00455C06" w:rsidRPr="00783234" w:rsidRDefault="00455C06" w:rsidP="00455C06">
            <w:pPr>
              <w:pStyle w:val="NormalWeb"/>
              <w:numPr>
                <w:ilvl w:val="0"/>
                <w:numId w:val="19"/>
              </w:numPr>
              <w:spacing w:before="0" w:beforeAutospacing="0" w:after="45" w:afterAutospacing="0" w:line="276" w:lineRule="auto"/>
              <w:rPr>
                <w:rFonts w:ascii="Poppins" w:hAnsi="Poppins" w:cs="Poppins"/>
                <w:b/>
                <w:bCs/>
                <w:sz w:val="20"/>
                <w:szCs w:val="20"/>
              </w:rPr>
            </w:pPr>
            <w:r>
              <w:rPr>
                <w:rFonts w:ascii="Poppins" w:hAnsi="Poppins" w:cs="Poppins"/>
                <w:b/>
                <w:bCs/>
                <w:sz w:val="20"/>
                <w:szCs w:val="20"/>
              </w:rPr>
              <w:t>Asian/Asian British</w:t>
            </w:r>
          </w:p>
        </w:tc>
        <w:tc>
          <w:tcPr>
            <w:tcW w:w="374" w:type="dxa"/>
          </w:tcPr>
          <w:p w14:paraId="66365207" w14:textId="7607708C" w:rsidR="00455C06" w:rsidRPr="00783234" w:rsidRDefault="00455C06" w:rsidP="00455C06">
            <w:pPr>
              <w:pStyle w:val="NormalWeb"/>
              <w:spacing w:before="0" w:beforeAutospacing="0" w:after="45" w:afterAutospacing="0" w:line="276" w:lineRule="auto"/>
              <w:rPr>
                <w:rFonts w:ascii="Poppins" w:hAnsi="Poppins" w:cs="Poppins"/>
                <w:b/>
                <w:bCs/>
                <w:sz w:val="20"/>
                <w:szCs w:val="20"/>
              </w:rPr>
            </w:pPr>
          </w:p>
        </w:tc>
        <w:tc>
          <w:tcPr>
            <w:tcW w:w="236" w:type="dxa"/>
          </w:tcPr>
          <w:p w14:paraId="1E6869B5" w14:textId="77777777" w:rsidR="00455C06" w:rsidRPr="00783234" w:rsidRDefault="00455C06" w:rsidP="00455C06">
            <w:pPr>
              <w:pStyle w:val="NormalWeb"/>
              <w:spacing w:before="0" w:beforeAutospacing="0" w:after="45" w:afterAutospacing="0" w:line="276" w:lineRule="auto"/>
              <w:rPr>
                <w:rFonts w:ascii="Poppins" w:hAnsi="Poppins" w:cs="Poppins"/>
                <w:b/>
                <w:bCs/>
                <w:sz w:val="20"/>
                <w:szCs w:val="20"/>
              </w:rPr>
            </w:pPr>
          </w:p>
        </w:tc>
        <w:tc>
          <w:tcPr>
            <w:tcW w:w="4776" w:type="dxa"/>
            <w:gridSpan w:val="5"/>
          </w:tcPr>
          <w:p w14:paraId="2C395BBE" w14:textId="40FA03F3" w:rsidR="00455C06" w:rsidRPr="00783234" w:rsidRDefault="00455C06" w:rsidP="00455C06">
            <w:pPr>
              <w:pStyle w:val="NormalWeb"/>
              <w:numPr>
                <w:ilvl w:val="0"/>
                <w:numId w:val="19"/>
              </w:numPr>
              <w:spacing w:before="0" w:beforeAutospacing="0" w:after="45" w:afterAutospacing="0" w:line="276" w:lineRule="auto"/>
              <w:rPr>
                <w:rFonts w:ascii="Poppins" w:hAnsi="Poppins" w:cs="Poppins"/>
                <w:b/>
                <w:bCs/>
                <w:sz w:val="20"/>
                <w:szCs w:val="20"/>
              </w:rPr>
            </w:pPr>
            <w:r w:rsidRPr="00783234">
              <w:rPr>
                <w:rFonts w:ascii="Poppins" w:hAnsi="Poppins" w:cs="Poppins"/>
                <w:b/>
                <w:bCs/>
                <w:sz w:val="20"/>
              </w:rPr>
              <w:t>Black/African/Caribbean</w:t>
            </w:r>
          </w:p>
        </w:tc>
        <w:tc>
          <w:tcPr>
            <w:tcW w:w="376" w:type="dxa"/>
          </w:tcPr>
          <w:p w14:paraId="2C1C6AB8" w14:textId="359D1618" w:rsidR="00455C06" w:rsidRPr="00783234" w:rsidRDefault="00455C06" w:rsidP="00455C06">
            <w:pPr>
              <w:pStyle w:val="NormalWeb"/>
              <w:spacing w:before="0" w:beforeAutospacing="0" w:after="45" w:afterAutospacing="0" w:line="276" w:lineRule="auto"/>
              <w:rPr>
                <w:rFonts w:ascii="Poppins" w:hAnsi="Poppins" w:cs="Poppins"/>
                <w:b/>
                <w:bCs/>
                <w:sz w:val="20"/>
                <w:szCs w:val="20"/>
              </w:rPr>
            </w:pPr>
            <w:r w:rsidRPr="00DA5DFD">
              <w:rPr>
                <w:rFonts w:ascii="Poppins" w:hAnsi="Poppins" w:cs="Poppins"/>
                <w:b/>
                <w:bCs/>
                <w:sz w:val="16"/>
                <w:szCs w:val="18"/>
              </w:rPr>
              <w:fldChar w:fldCharType="begin">
                <w:ffData>
                  <w:name w:val="Check3"/>
                  <w:enabled/>
                  <w:calcOnExit w:val="0"/>
                  <w:checkBox>
                    <w:sizeAuto/>
                    <w:default w:val="0"/>
                  </w:checkBox>
                </w:ffData>
              </w:fldChar>
            </w:r>
            <w:r w:rsidRPr="00DA5DFD">
              <w:rPr>
                <w:rFonts w:ascii="Poppins" w:hAnsi="Poppins" w:cs="Poppins"/>
                <w:b/>
                <w:bCs/>
                <w:sz w:val="16"/>
                <w:szCs w:val="18"/>
              </w:rPr>
              <w:instrText xml:space="preserve"> FORMCHECKBOX </w:instrText>
            </w:r>
            <w:r w:rsidR="00000000">
              <w:rPr>
                <w:rFonts w:ascii="Poppins" w:hAnsi="Poppins" w:cs="Poppins"/>
                <w:b/>
                <w:bCs/>
                <w:sz w:val="16"/>
                <w:szCs w:val="18"/>
              </w:rPr>
            </w:r>
            <w:r w:rsidR="00000000">
              <w:rPr>
                <w:rFonts w:ascii="Poppins" w:hAnsi="Poppins" w:cs="Poppins"/>
                <w:b/>
                <w:bCs/>
                <w:sz w:val="16"/>
                <w:szCs w:val="18"/>
              </w:rPr>
              <w:fldChar w:fldCharType="separate"/>
            </w:r>
            <w:r w:rsidRPr="00DA5DFD">
              <w:rPr>
                <w:rFonts w:ascii="Poppins" w:hAnsi="Poppins" w:cs="Poppins"/>
                <w:b/>
                <w:bCs/>
                <w:sz w:val="16"/>
                <w:szCs w:val="18"/>
              </w:rPr>
              <w:fldChar w:fldCharType="end"/>
            </w:r>
          </w:p>
        </w:tc>
      </w:tr>
      <w:tr w:rsidR="003A23B6" w:rsidRPr="00DA5DFD" w14:paraId="23997A6C" w14:textId="538C09E5" w:rsidTr="003A23B6">
        <w:trPr>
          <w:gridAfter w:val="1"/>
          <w:wAfter w:w="61" w:type="dxa"/>
          <w:trHeight w:val="24"/>
        </w:trPr>
        <w:tc>
          <w:tcPr>
            <w:tcW w:w="398" w:type="dxa"/>
          </w:tcPr>
          <w:p w14:paraId="4DBB05F3" w14:textId="77777777" w:rsidR="00455C06" w:rsidRPr="00510A4B" w:rsidRDefault="00455C06" w:rsidP="00455C06">
            <w:pPr>
              <w:pStyle w:val="Checkbox"/>
              <w:spacing w:line="276" w:lineRule="auto"/>
              <w:rPr>
                <w:rFonts w:ascii="Poppins" w:hAnsi="Poppins" w:cs="Poppins"/>
                <w:sz w:val="16"/>
                <w:szCs w:val="18"/>
              </w:rPr>
            </w:pPr>
          </w:p>
        </w:tc>
        <w:tc>
          <w:tcPr>
            <w:tcW w:w="3855" w:type="dxa"/>
          </w:tcPr>
          <w:p w14:paraId="21177AF2" w14:textId="0D9CE2DF" w:rsidR="00455C06" w:rsidRPr="00510A4B" w:rsidRDefault="00455C06" w:rsidP="00455C06">
            <w:pPr>
              <w:pStyle w:val="Checkbox"/>
              <w:spacing w:line="276" w:lineRule="auto"/>
              <w:jc w:val="left"/>
              <w:rPr>
                <w:rFonts w:ascii="Poppins" w:hAnsi="Poppins" w:cs="Poppins"/>
                <w:sz w:val="16"/>
                <w:szCs w:val="18"/>
              </w:rPr>
            </w:pPr>
            <w:r w:rsidRPr="00510A4B">
              <w:rPr>
                <w:rFonts w:ascii="Poppins" w:hAnsi="Poppins" w:cs="Poppins"/>
                <w:sz w:val="20"/>
                <w:szCs w:val="20"/>
              </w:rPr>
              <w:t>Indian</w:t>
            </w:r>
          </w:p>
        </w:tc>
        <w:tc>
          <w:tcPr>
            <w:tcW w:w="374" w:type="dxa"/>
          </w:tcPr>
          <w:p w14:paraId="1AE02288" w14:textId="56B83DA8" w:rsidR="00455C06" w:rsidRPr="00DA5DFD" w:rsidRDefault="00455C06" w:rsidP="00455C06">
            <w:pPr>
              <w:pStyle w:val="Checkbox"/>
              <w:spacing w:line="276" w:lineRule="auto"/>
              <w:jc w:val="left"/>
              <w:rPr>
                <w:rFonts w:ascii="Poppins" w:hAnsi="Poppins" w:cs="Poppins"/>
                <w:b/>
                <w:bCs/>
                <w:sz w:val="16"/>
                <w:szCs w:val="18"/>
              </w:rPr>
            </w:pPr>
            <w:r w:rsidRPr="00DA5DFD">
              <w:rPr>
                <w:rFonts w:ascii="Poppins" w:hAnsi="Poppins" w:cs="Poppins"/>
                <w:b/>
                <w:bCs/>
                <w:sz w:val="16"/>
                <w:szCs w:val="18"/>
              </w:rPr>
              <w:fldChar w:fldCharType="begin">
                <w:ffData>
                  <w:name w:val="Check3"/>
                  <w:enabled/>
                  <w:calcOnExit w:val="0"/>
                  <w:checkBox>
                    <w:sizeAuto/>
                    <w:default w:val="0"/>
                  </w:checkBox>
                </w:ffData>
              </w:fldChar>
            </w:r>
            <w:r w:rsidRPr="00DA5DFD">
              <w:rPr>
                <w:rFonts w:ascii="Poppins" w:hAnsi="Poppins" w:cs="Poppins"/>
                <w:b/>
                <w:bCs/>
                <w:sz w:val="16"/>
                <w:szCs w:val="18"/>
              </w:rPr>
              <w:instrText xml:space="preserve"> FORMCHECKBOX </w:instrText>
            </w:r>
            <w:r w:rsidR="00000000">
              <w:rPr>
                <w:rFonts w:ascii="Poppins" w:hAnsi="Poppins" w:cs="Poppins"/>
                <w:b/>
                <w:bCs/>
                <w:sz w:val="16"/>
                <w:szCs w:val="18"/>
              </w:rPr>
            </w:r>
            <w:r w:rsidR="00000000">
              <w:rPr>
                <w:rFonts w:ascii="Poppins" w:hAnsi="Poppins" w:cs="Poppins"/>
                <w:b/>
                <w:bCs/>
                <w:sz w:val="16"/>
                <w:szCs w:val="18"/>
              </w:rPr>
              <w:fldChar w:fldCharType="separate"/>
            </w:r>
            <w:r w:rsidRPr="00DA5DFD">
              <w:rPr>
                <w:rFonts w:ascii="Poppins" w:hAnsi="Poppins" w:cs="Poppins"/>
                <w:b/>
                <w:bCs/>
                <w:sz w:val="16"/>
                <w:szCs w:val="18"/>
              </w:rPr>
              <w:fldChar w:fldCharType="end"/>
            </w:r>
          </w:p>
        </w:tc>
        <w:tc>
          <w:tcPr>
            <w:tcW w:w="236" w:type="dxa"/>
          </w:tcPr>
          <w:p w14:paraId="31AEBAF5" w14:textId="77777777" w:rsidR="00455C06" w:rsidRPr="00DA5DFD" w:rsidRDefault="00455C06" w:rsidP="00455C06">
            <w:pPr>
              <w:pStyle w:val="Checkbox"/>
              <w:spacing w:line="276" w:lineRule="auto"/>
              <w:jc w:val="left"/>
              <w:rPr>
                <w:rFonts w:ascii="Poppins" w:hAnsi="Poppins" w:cs="Poppins"/>
                <w:b/>
                <w:bCs/>
                <w:sz w:val="16"/>
                <w:szCs w:val="18"/>
              </w:rPr>
            </w:pPr>
          </w:p>
        </w:tc>
        <w:tc>
          <w:tcPr>
            <w:tcW w:w="4776" w:type="dxa"/>
            <w:gridSpan w:val="5"/>
          </w:tcPr>
          <w:p w14:paraId="1040FC38" w14:textId="5DB31021" w:rsidR="00455C06" w:rsidRPr="00510A4B" w:rsidRDefault="00455C06" w:rsidP="00455C06">
            <w:pPr>
              <w:pStyle w:val="Checkbox"/>
              <w:spacing w:line="276" w:lineRule="auto"/>
              <w:jc w:val="left"/>
              <w:rPr>
                <w:rFonts w:ascii="Poppins" w:hAnsi="Poppins" w:cs="Poppins"/>
                <w:sz w:val="16"/>
                <w:szCs w:val="18"/>
              </w:rPr>
            </w:pPr>
            <w:r w:rsidRPr="00510A4B">
              <w:rPr>
                <w:rFonts w:ascii="Poppins" w:hAnsi="Poppins" w:cs="Poppins"/>
                <w:sz w:val="20"/>
                <w:szCs w:val="20"/>
              </w:rPr>
              <w:t>African</w:t>
            </w:r>
          </w:p>
        </w:tc>
        <w:tc>
          <w:tcPr>
            <w:tcW w:w="376" w:type="dxa"/>
          </w:tcPr>
          <w:p w14:paraId="267EBA27" w14:textId="18F4317D" w:rsidR="00455C06" w:rsidRPr="00DA5DFD" w:rsidRDefault="00455C06" w:rsidP="00455C06">
            <w:pPr>
              <w:pStyle w:val="Checkbox"/>
              <w:spacing w:line="276" w:lineRule="auto"/>
              <w:jc w:val="left"/>
              <w:rPr>
                <w:rFonts w:ascii="Poppins" w:hAnsi="Poppins" w:cs="Poppins"/>
                <w:b/>
                <w:bCs/>
                <w:sz w:val="16"/>
                <w:szCs w:val="18"/>
              </w:rPr>
            </w:pPr>
            <w:r w:rsidRPr="00DA5DFD">
              <w:rPr>
                <w:rFonts w:ascii="Poppins" w:hAnsi="Poppins" w:cs="Poppins"/>
                <w:b/>
                <w:bCs/>
                <w:sz w:val="16"/>
                <w:szCs w:val="18"/>
              </w:rPr>
              <w:fldChar w:fldCharType="begin">
                <w:ffData>
                  <w:name w:val="Check3"/>
                  <w:enabled/>
                  <w:calcOnExit w:val="0"/>
                  <w:checkBox>
                    <w:sizeAuto/>
                    <w:default w:val="0"/>
                  </w:checkBox>
                </w:ffData>
              </w:fldChar>
            </w:r>
            <w:r w:rsidRPr="00DA5DFD">
              <w:rPr>
                <w:rFonts w:ascii="Poppins" w:hAnsi="Poppins" w:cs="Poppins"/>
                <w:b/>
                <w:bCs/>
                <w:sz w:val="16"/>
                <w:szCs w:val="18"/>
              </w:rPr>
              <w:instrText xml:space="preserve"> FORMCHECKBOX </w:instrText>
            </w:r>
            <w:r w:rsidR="00000000">
              <w:rPr>
                <w:rFonts w:ascii="Poppins" w:hAnsi="Poppins" w:cs="Poppins"/>
                <w:b/>
                <w:bCs/>
                <w:sz w:val="16"/>
                <w:szCs w:val="18"/>
              </w:rPr>
            </w:r>
            <w:r w:rsidR="00000000">
              <w:rPr>
                <w:rFonts w:ascii="Poppins" w:hAnsi="Poppins" w:cs="Poppins"/>
                <w:b/>
                <w:bCs/>
                <w:sz w:val="16"/>
                <w:szCs w:val="18"/>
              </w:rPr>
              <w:fldChar w:fldCharType="separate"/>
            </w:r>
            <w:r w:rsidRPr="00DA5DFD">
              <w:rPr>
                <w:rFonts w:ascii="Poppins" w:hAnsi="Poppins" w:cs="Poppins"/>
                <w:b/>
                <w:bCs/>
                <w:sz w:val="16"/>
                <w:szCs w:val="18"/>
              </w:rPr>
              <w:fldChar w:fldCharType="end"/>
            </w:r>
          </w:p>
        </w:tc>
      </w:tr>
      <w:tr w:rsidR="003A23B6" w:rsidRPr="00DA5DFD" w14:paraId="307151D6" w14:textId="2E52F2C5" w:rsidTr="003A23B6">
        <w:trPr>
          <w:gridAfter w:val="1"/>
          <w:wAfter w:w="61" w:type="dxa"/>
          <w:trHeight w:val="24"/>
        </w:trPr>
        <w:tc>
          <w:tcPr>
            <w:tcW w:w="398" w:type="dxa"/>
          </w:tcPr>
          <w:p w14:paraId="33444520" w14:textId="77777777" w:rsidR="00455C06" w:rsidRPr="00510A4B" w:rsidRDefault="00455C06" w:rsidP="00455C06">
            <w:pPr>
              <w:pStyle w:val="Checkbox"/>
              <w:spacing w:line="276" w:lineRule="auto"/>
              <w:rPr>
                <w:rFonts w:ascii="Poppins" w:hAnsi="Poppins" w:cs="Poppins"/>
                <w:sz w:val="16"/>
                <w:szCs w:val="18"/>
              </w:rPr>
            </w:pPr>
          </w:p>
        </w:tc>
        <w:tc>
          <w:tcPr>
            <w:tcW w:w="3855" w:type="dxa"/>
          </w:tcPr>
          <w:p w14:paraId="28C872D5" w14:textId="75223C28" w:rsidR="00455C06" w:rsidRPr="00510A4B" w:rsidRDefault="00455C06" w:rsidP="00455C06">
            <w:pPr>
              <w:pStyle w:val="Checkbox"/>
              <w:spacing w:line="276" w:lineRule="auto"/>
              <w:jc w:val="left"/>
              <w:rPr>
                <w:rFonts w:ascii="Poppins" w:hAnsi="Poppins" w:cs="Poppins"/>
                <w:sz w:val="16"/>
                <w:szCs w:val="18"/>
              </w:rPr>
            </w:pPr>
            <w:r w:rsidRPr="00510A4B">
              <w:rPr>
                <w:rFonts w:ascii="Poppins" w:hAnsi="Poppins" w:cs="Poppins"/>
                <w:sz w:val="20"/>
                <w:szCs w:val="20"/>
              </w:rPr>
              <w:t>Pakistani</w:t>
            </w:r>
          </w:p>
        </w:tc>
        <w:tc>
          <w:tcPr>
            <w:tcW w:w="374" w:type="dxa"/>
          </w:tcPr>
          <w:p w14:paraId="5D1CAEF8" w14:textId="3D6ABA7A" w:rsidR="00455C06" w:rsidRPr="00DA5DFD" w:rsidRDefault="00455C06" w:rsidP="00455C06">
            <w:pPr>
              <w:pStyle w:val="Checkbox"/>
              <w:spacing w:line="276" w:lineRule="auto"/>
              <w:jc w:val="left"/>
              <w:rPr>
                <w:rFonts w:ascii="Poppins" w:hAnsi="Poppins" w:cs="Poppins"/>
                <w:b/>
                <w:bCs/>
                <w:sz w:val="16"/>
                <w:szCs w:val="18"/>
              </w:rPr>
            </w:pPr>
            <w:r w:rsidRPr="00DA5DFD">
              <w:rPr>
                <w:rFonts w:ascii="Poppins" w:hAnsi="Poppins" w:cs="Poppins"/>
                <w:b/>
                <w:bCs/>
                <w:sz w:val="16"/>
                <w:szCs w:val="18"/>
              </w:rPr>
              <w:fldChar w:fldCharType="begin">
                <w:ffData>
                  <w:name w:val="Check3"/>
                  <w:enabled/>
                  <w:calcOnExit w:val="0"/>
                  <w:checkBox>
                    <w:sizeAuto/>
                    <w:default w:val="0"/>
                  </w:checkBox>
                </w:ffData>
              </w:fldChar>
            </w:r>
            <w:r w:rsidRPr="00DA5DFD">
              <w:rPr>
                <w:rFonts w:ascii="Poppins" w:hAnsi="Poppins" w:cs="Poppins"/>
                <w:b/>
                <w:bCs/>
                <w:sz w:val="16"/>
                <w:szCs w:val="18"/>
              </w:rPr>
              <w:instrText xml:space="preserve"> FORMCHECKBOX </w:instrText>
            </w:r>
            <w:r w:rsidR="00000000">
              <w:rPr>
                <w:rFonts w:ascii="Poppins" w:hAnsi="Poppins" w:cs="Poppins"/>
                <w:b/>
                <w:bCs/>
                <w:sz w:val="16"/>
                <w:szCs w:val="18"/>
              </w:rPr>
            </w:r>
            <w:r w:rsidR="00000000">
              <w:rPr>
                <w:rFonts w:ascii="Poppins" w:hAnsi="Poppins" w:cs="Poppins"/>
                <w:b/>
                <w:bCs/>
                <w:sz w:val="16"/>
                <w:szCs w:val="18"/>
              </w:rPr>
              <w:fldChar w:fldCharType="separate"/>
            </w:r>
            <w:r w:rsidRPr="00DA5DFD">
              <w:rPr>
                <w:rFonts w:ascii="Poppins" w:hAnsi="Poppins" w:cs="Poppins"/>
                <w:b/>
                <w:bCs/>
                <w:sz w:val="16"/>
                <w:szCs w:val="18"/>
              </w:rPr>
              <w:fldChar w:fldCharType="end"/>
            </w:r>
          </w:p>
        </w:tc>
        <w:tc>
          <w:tcPr>
            <w:tcW w:w="236" w:type="dxa"/>
          </w:tcPr>
          <w:p w14:paraId="1B089892" w14:textId="77777777" w:rsidR="00455C06" w:rsidRPr="00DA5DFD" w:rsidRDefault="00455C06" w:rsidP="00455C06">
            <w:pPr>
              <w:pStyle w:val="Checkbox"/>
              <w:spacing w:line="276" w:lineRule="auto"/>
              <w:jc w:val="left"/>
              <w:rPr>
                <w:rFonts w:ascii="Poppins" w:hAnsi="Poppins" w:cs="Poppins"/>
                <w:b/>
                <w:bCs/>
                <w:sz w:val="16"/>
                <w:szCs w:val="18"/>
              </w:rPr>
            </w:pPr>
          </w:p>
        </w:tc>
        <w:tc>
          <w:tcPr>
            <w:tcW w:w="4776" w:type="dxa"/>
            <w:gridSpan w:val="5"/>
          </w:tcPr>
          <w:p w14:paraId="5822D4FD" w14:textId="397E9AEE" w:rsidR="00455C06" w:rsidRPr="00510A4B" w:rsidRDefault="00455C06" w:rsidP="00455C06">
            <w:pPr>
              <w:pStyle w:val="Checkbox"/>
              <w:spacing w:line="276" w:lineRule="auto"/>
              <w:jc w:val="left"/>
              <w:rPr>
                <w:rFonts w:ascii="Poppins" w:hAnsi="Poppins" w:cs="Poppins"/>
                <w:sz w:val="16"/>
                <w:szCs w:val="18"/>
              </w:rPr>
            </w:pPr>
            <w:r w:rsidRPr="00510A4B">
              <w:rPr>
                <w:rFonts w:ascii="Poppins" w:hAnsi="Poppins" w:cs="Poppins"/>
                <w:sz w:val="20"/>
                <w:szCs w:val="20"/>
              </w:rPr>
              <w:t>Caribbean</w:t>
            </w:r>
          </w:p>
        </w:tc>
        <w:tc>
          <w:tcPr>
            <w:tcW w:w="376" w:type="dxa"/>
          </w:tcPr>
          <w:p w14:paraId="41CBC3CD" w14:textId="469A047A" w:rsidR="00455C06" w:rsidRPr="00DA5DFD" w:rsidRDefault="00455C06" w:rsidP="00455C06">
            <w:pPr>
              <w:pStyle w:val="Checkbox"/>
              <w:spacing w:line="276" w:lineRule="auto"/>
              <w:jc w:val="left"/>
              <w:rPr>
                <w:rFonts w:ascii="Poppins" w:hAnsi="Poppins" w:cs="Poppins"/>
                <w:b/>
                <w:bCs/>
                <w:sz w:val="16"/>
                <w:szCs w:val="18"/>
              </w:rPr>
            </w:pPr>
            <w:r w:rsidRPr="00DA5DFD">
              <w:rPr>
                <w:rFonts w:ascii="Poppins" w:hAnsi="Poppins" w:cs="Poppins"/>
                <w:b/>
                <w:bCs/>
                <w:sz w:val="16"/>
                <w:szCs w:val="18"/>
              </w:rPr>
              <w:fldChar w:fldCharType="begin">
                <w:ffData>
                  <w:name w:val="Check3"/>
                  <w:enabled/>
                  <w:calcOnExit w:val="0"/>
                  <w:checkBox>
                    <w:sizeAuto/>
                    <w:default w:val="0"/>
                  </w:checkBox>
                </w:ffData>
              </w:fldChar>
            </w:r>
            <w:r w:rsidRPr="00DA5DFD">
              <w:rPr>
                <w:rFonts w:ascii="Poppins" w:hAnsi="Poppins" w:cs="Poppins"/>
                <w:b/>
                <w:bCs/>
                <w:sz w:val="16"/>
                <w:szCs w:val="18"/>
              </w:rPr>
              <w:instrText xml:space="preserve"> FORMCHECKBOX </w:instrText>
            </w:r>
            <w:r w:rsidR="00000000">
              <w:rPr>
                <w:rFonts w:ascii="Poppins" w:hAnsi="Poppins" w:cs="Poppins"/>
                <w:b/>
                <w:bCs/>
                <w:sz w:val="16"/>
                <w:szCs w:val="18"/>
              </w:rPr>
            </w:r>
            <w:r w:rsidR="00000000">
              <w:rPr>
                <w:rFonts w:ascii="Poppins" w:hAnsi="Poppins" w:cs="Poppins"/>
                <w:b/>
                <w:bCs/>
                <w:sz w:val="16"/>
                <w:szCs w:val="18"/>
              </w:rPr>
              <w:fldChar w:fldCharType="separate"/>
            </w:r>
            <w:r w:rsidRPr="00DA5DFD">
              <w:rPr>
                <w:rFonts w:ascii="Poppins" w:hAnsi="Poppins" w:cs="Poppins"/>
                <w:b/>
                <w:bCs/>
                <w:sz w:val="16"/>
                <w:szCs w:val="18"/>
              </w:rPr>
              <w:fldChar w:fldCharType="end"/>
            </w:r>
          </w:p>
        </w:tc>
      </w:tr>
      <w:tr w:rsidR="003A23B6" w:rsidRPr="00DA5DFD" w14:paraId="2FFB7C29" w14:textId="6A6E0E98" w:rsidTr="003A23B6">
        <w:trPr>
          <w:gridAfter w:val="1"/>
          <w:wAfter w:w="61" w:type="dxa"/>
          <w:trHeight w:val="24"/>
        </w:trPr>
        <w:tc>
          <w:tcPr>
            <w:tcW w:w="398" w:type="dxa"/>
          </w:tcPr>
          <w:p w14:paraId="367738BF" w14:textId="77777777" w:rsidR="00455C06" w:rsidRPr="00510A4B" w:rsidRDefault="00455C06" w:rsidP="00455C06">
            <w:pPr>
              <w:pStyle w:val="Checkbox"/>
              <w:spacing w:line="276" w:lineRule="auto"/>
              <w:rPr>
                <w:rFonts w:ascii="Poppins" w:hAnsi="Poppins" w:cs="Poppins"/>
                <w:sz w:val="16"/>
                <w:szCs w:val="18"/>
              </w:rPr>
            </w:pPr>
          </w:p>
        </w:tc>
        <w:tc>
          <w:tcPr>
            <w:tcW w:w="3855" w:type="dxa"/>
          </w:tcPr>
          <w:p w14:paraId="61C81DB2" w14:textId="42809C2F" w:rsidR="00455C06" w:rsidRPr="00510A4B" w:rsidRDefault="00455C06" w:rsidP="00455C06">
            <w:pPr>
              <w:pStyle w:val="Checkbox"/>
              <w:spacing w:line="276" w:lineRule="auto"/>
              <w:jc w:val="left"/>
              <w:rPr>
                <w:rFonts w:ascii="Poppins" w:hAnsi="Poppins" w:cs="Poppins"/>
                <w:sz w:val="16"/>
                <w:szCs w:val="18"/>
              </w:rPr>
            </w:pPr>
            <w:r w:rsidRPr="00510A4B">
              <w:rPr>
                <w:rFonts w:ascii="Poppins" w:hAnsi="Poppins" w:cs="Poppins"/>
                <w:sz w:val="20"/>
                <w:szCs w:val="20"/>
              </w:rPr>
              <w:t>Bangladeshi</w:t>
            </w:r>
          </w:p>
        </w:tc>
        <w:tc>
          <w:tcPr>
            <w:tcW w:w="374" w:type="dxa"/>
          </w:tcPr>
          <w:p w14:paraId="16C8CA09" w14:textId="5AF483F3" w:rsidR="00455C06" w:rsidRPr="00DA5DFD" w:rsidRDefault="00455C06" w:rsidP="00455C06">
            <w:pPr>
              <w:pStyle w:val="Checkbox"/>
              <w:spacing w:line="276" w:lineRule="auto"/>
              <w:jc w:val="left"/>
              <w:rPr>
                <w:rFonts w:ascii="Poppins" w:hAnsi="Poppins" w:cs="Poppins"/>
                <w:b/>
                <w:bCs/>
                <w:sz w:val="16"/>
                <w:szCs w:val="18"/>
              </w:rPr>
            </w:pPr>
            <w:r w:rsidRPr="00DA5DFD">
              <w:rPr>
                <w:rFonts w:ascii="Poppins" w:hAnsi="Poppins" w:cs="Poppins"/>
                <w:b/>
                <w:bCs/>
                <w:sz w:val="16"/>
                <w:szCs w:val="18"/>
              </w:rPr>
              <w:fldChar w:fldCharType="begin">
                <w:ffData>
                  <w:name w:val="Check3"/>
                  <w:enabled/>
                  <w:calcOnExit w:val="0"/>
                  <w:checkBox>
                    <w:sizeAuto/>
                    <w:default w:val="0"/>
                  </w:checkBox>
                </w:ffData>
              </w:fldChar>
            </w:r>
            <w:r w:rsidRPr="00DA5DFD">
              <w:rPr>
                <w:rFonts w:ascii="Poppins" w:hAnsi="Poppins" w:cs="Poppins"/>
                <w:b/>
                <w:bCs/>
                <w:sz w:val="16"/>
                <w:szCs w:val="18"/>
              </w:rPr>
              <w:instrText xml:space="preserve"> FORMCHECKBOX </w:instrText>
            </w:r>
            <w:r w:rsidR="00000000">
              <w:rPr>
                <w:rFonts w:ascii="Poppins" w:hAnsi="Poppins" w:cs="Poppins"/>
                <w:b/>
                <w:bCs/>
                <w:sz w:val="16"/>
                <w:szCs w:val="18"/>
              </w:rPr>
            </w:r>
            <w:r w:rsidR="00000000">
              <w:rPr>
                <w:rFonts w:ascii="Poppins" w:hAnsi="Poppins" w:cs="Poppins"/>
                <w:b/>
                <w:bCs/>
                <w:sz w:val="16"/>
                <w:szCs w:val="18"/>
              </w:rPr>
              <w:fldChar w:fldCharType="separate"/>
            </w:r>
            <w:r w:rsidRPr="00DA5DFD">
              <w:rPr>
                <w:rFonts w:ascii="Poppins" w:hAnsi="Poppins" w:cs="Poppins"/>
                <w:b/>
                <w:bCs/>
                <w:sz w:val="16"/>
                <w:szCs w:val="18"/>
              </w:rPr>
              <w:fldChar w:fldCharType="end"/>
            </w:r>
          </w:p>
        </w:tc>
        <w:tc>
          <w:tcPr>
            <w:tcW w:w="236" w:type="dxa"/>
          </w:tcPr>
          <w:p w14:paraId="15CD3107" w14:textId="77777777" w:rsidR="00455C06" w:rsidRPr="00DA5DFD" w:rsidRDefault="00455C06" w:rsidP="00455C06">
            <w:pPr>
              <w:pStyle w:val="Checkbox"/>
              <w:spacing w:line="276" w:lineRule="auto"/>
              <w:jc w:val="left"/>
              <w:rPr>
                <w:rFonts w:ascii="Poppins" w:hAnsi="Poppins" w:cs="Poppins"/>
                <w:b/>
                <w:bCs/>
                <w:sz w:val="16"/>
                <w:szCs w:val="18"/>
              </w:rPr>
            </w:pPr>
          </w:p>
        </w:tc>
        <w:tc>
          <w:tcPr>
            <w:tcW w:w="4776" w:type="dxa"/>
            <w:gridSpan w:val="5"/>
          </w:tcPr>
          <w:p w14:paraId="1E1503A5" w14:textId="490A673D" w:rsidR="00455C06" w:rsidRPr="00510A4B" w:rsidRDefault="00455C06" w:rsidP="00455C06">
            <w:pPr>
              <w:pStyle w:val="Checkbox"/>
              <w:spacing w:line="276" w:lineRule="auto"/>
              <w:jc w:val="left"/>
              <w:rPr>
                <w:rFonts w:ascii="Poppins" w:hAnsi="Poppins" w:cs="Poppins"/>
                <w:sz w:val="16"/>
                <w:szCs w:val="18"/>
              </w:rPr>
            </w:pPr>
            <w:r w:rsidRPr="00510A4B">
              <w:rPr>
                <w:rFonts w:ascii="Poppins" w:hAnsi="Poppins" w:cs="Poppins"/>
                <w:sz w:val="20"/>
                <w:szCs w:val="20"/>
              </w:rPr>
              <w:t xml:space="preserve">Any other Black/African/Caribbean background, please specify: </w:t>
            </w:r>
          </w:p>
        </w:tc>
        <w:tc>
          <w:tcPr>
            <w:tcW w:w="376" w:type="dxa"/>
          </w:tcPr>
          <w:p w14:paraId="06AE7230" w14:textId="77777777" w:rsidR="00455C06" w:rsidRPr="00DA5DFD" w:rsidRDefault="00455C06" w:rsidP="00455C06">
            <w:pPr>
              <w:pStyle w:val="Checkbox"/>
              <w:spacing w:line="276" w:lineRule="auto"/>
              <w:jc w:val="left"/>
              <w:rPr>
                <w:rFonts w:ascii="Poppins" w:hAnsi="Poppins" w:cs="Poppins"/>
                <w:b/>
                <w:bCs/>
                <w:sz w:val="16"/>
                <w:szCs w:val="18"/>
              </w:rPr>
            </w:pPr>
          </w:p>
        </w:tc>
      </w:tr>
      <w:tr w:rsidR="00455C06" w:rsidRPr="00DA5DFD" w14:paraId="1C6CF463" w14:textId="05A5351B" w:rsidTr="003A23B6">
        <w:trPr>
          <w:trHeight w:val="24"/>
        </w:trPr>
        <w:tc>
          <w:tcPr>
            <w:tcW w:w="398" w:type="dxa"/>
          </w:tcPr>
          <w:p w14:paraId="75FDDBD6" w14:textId="77777777" w:rsidR="00455C06" w:rsidRPr="00510A4B" w:rsidRDefault="00455C06" w:rsidP="00455C06">
            <w:pPr>
              <w:pStyle w:val="Checkbox"/>
              <w:spacing w:line="276" w:lineRule="auto"/>
              <w:rPr>
                <w:rFonts w:ascii="Poppins" w:hAnsi="Poppins" w:cs="Poppins"/>
                <w:sz w:val="16"/>
                <w:szCs w:val="18"/>
              </w:rPr>
            </w:pPr>
          </w:p>
        </w:tc>
        <w:tc>
          <w:tcPr>
            <w:tcW w:w="3855" w:type="dxa"/>
          </w:tcPr>
          <w:p w14:paraId="26E78F30" w14:textId="7176E90D" w:rsidR="00455C06" w:rsidRPr="00510A4B" w:rsidRDefault="00455C06" w:rsidP="00455C06">
            <w:pPr>
              <w:pStyle w:val="Checkbox"/>
              <w:spacing w:line="276" w:lineRule="auto"/>
              <w:jc w:val="left"/>
              <w:rPr>
                <w:rFonts w:ascii="Poppins" w:hAnsi="Poppins" w:cs="Poppins"/>
                <w:sz w:val="20"/>
                <w:szCs w:val="20"/>
              </w:rPr>
            </w:pPr>
            <w:r w:rsidRPr="00510A4B">
              <w:rPr>
                <w:rFonts w:ascii="Poppins" w:hAnsi="Poppins" w:cs="Poppins"/>
                <w:sz w:val="20"/>
                <w:szCs w:val="20"/>
              </w:rPr>
              <w:t>Chinese</w:t>
            </w:r>
          </w:p>
        </w:tc>
        <w:tc>
          <w:tcPr>
            <w:tcW w:w="374" w:type="dxa"/>
          </w:tcPr>
          <w:p w14:paraId="27360390" w14:textId="79D78783" w:rsidR="00455C06" w:rsidRPr="00D9623E" w:rsidRDefault="00455C06" w:rsidP="00455C06">
            <w:pPr>
              <w:pStyle w:val="Checkbox"/>
              <w:spacing w:line="276" w:lineRule="auto"/>
              <w:jc w:val="left"/>
              <w:rPr>
                <w:rFonts w:ascii="Poppins" w:hAnsi="Poppins" w:cs="Poppins"/>
                <w:b/>
                <w:bCs/>
                <w:sz w:val="20"/>
                <w:szCs w:val="20"/>
              </w:rPr>
            </w:pPr>
            <w:r w:rsidRPr="00DA5DFD">
              <w:rPr>
                <w:rFonts w:ascii="Poppins" w:hAnsi="Poppins" w:cs="Poppins"/>
                <w:b/>
                <w:bCs/>
                <w:sz w:val="16"/>
                <w:szCs w:val="18"/>
              </w:rPr>
              <w:fldChar w:fldCharType="begin">
                <w:ffData>
                  <w:name w:val="Check3"/>
                  <w:enabled/>
                  <w:calcOnExit w:val="0"/>
                  <w:checkBox>
                    <w:sizeAuto/>
                    <w:default w:val="0"/>
                  </w:checkBox>
                </w:ffData>
              </w:fldChar>
            </w:r>
            <w:r w:rsidRPr="00DA5DFD">
              <w:rPr>
                <w:rFonts w:ascii="Poppins" w:hAnsi="Poppins" w:cs="Poppins"/>
                <w:b/>
                <w:bCs/>
                <w:sz w:val="16"/>
                <w:szCs w:val="18"/>
              </w:rPr>
              <w:instrText xml:space="preserve"> FORMCHECKBOX </w:instrText>
            </w:r>
            <w:r w:rsidR="00000000">
              <w:rPr>
                <w:rFonts w:ascii="Poppins" w:hAnsi="Poppins" w:cs="Poppins"/>
                <w:b/>
                <w:bCs/>
                <w:sz w:val="16"/>
                <w:szCs w:val="18"/>
              </w:rPr>
            </w:r>
            <w:r w:rsidR="00000000">
              <w:rPr>
                <w:rFonts w:ascii="Poppins" w:hAnsi="Poppins" w:cs="Poppins"/>
                <w:b/>
                <w:bCs/>
                <w:sz w:val="16"/>
                <w:szCs w:val="18"/>
              </w:rPr>
              <w:fldChar w:fldCharType="separate"/>
            </w:r>
            <w:r w:rsidRPr="00DA5DFD">
              <w:rPr>
                <w:rFonts w:ascii="Poppins" w:hAnsi="Poppins" w:cs="Poppins"/>
                <w:b/>
                <w:bCs/>
                <w:sz w:val="16"/>
                <w:szCs w:val="18"/>
              </w:rPr>
              <w:fldChar w:fldCharType="end"/>
            </w:r>
          </w:p>
        </w:tc>
        <w:tc>
          <w:tcPr>
            <w:tcW w:w="236" w:type="dxa"/>
          </w:tcPr>
          <w:p w14:paraId="0C58AB67" w14:textId="77777777" w:rsidR="00455C06" w:rsidRPr="00D9623E" w:rsidRDefault="00455C06" w:rsidP="00455C06">
            <w:pPr>
              <w:pStyle w:val="Checkbox"/>
              <w:spacing w:line="276" w:lineRule="auto"/>
              <w:jc w:val="left"/>
              <w:rPr>
                <w:rFonts w:ascii="Poppins" w:hAnsi="Poppins" w:cs="Poppins"/>
                <w:b/>
                <w:bCs/>
                <w:sz w:val="20"/>
                <w:szCs w:val="20"/>
              </w:rPr>
            </w:pPr>
          </w:p>
        </w:tc>
        <w:tc>
          <w:tcPr>
            <w:tcW w:w="5213" w:type="dxa"/>
            <w:gridSpan w:val="7"/>
            <w:tcBorders>
              <w:bottom w:val="single" w:sz="4" w:space="0" w:color="auto"/>
            </w:tcBorders>
          </w:tcPr>
          <w:p w14:paraId="7AA88C98" w14:textId="521F0D93" w:rsidR="00455C06" w:rsidRPr="00D9623E" w:rsidRDefault="00455C06" w:rsidP="00455C06">
            <w:pPr>
              <w:pStyle w:val="Checkbox"/>
              <w:spacing w:line="276" w:lineRule="auto"/>
              <w:jc w:val="left"/>
              <w:rPr>
                <w:rFonts w:ascii="Poppins" w:hAnsi="Poppins" w:cs="Poppins"/>
                <w:b/>
                <w:bCs/>
                <w:sz w:val="20"/>
                <w:szCs w:val="20"/>
              </w:rPr>
            </w:pPr>
          </w:p>
        </w:tc>
      </w:tr>
      <w:tr w:rsidR="00455C06" w:rsidRPr="00DA5DFD" w14:paraId="5FCA6C88" w14:textId="5D9B4AFC" w:rsidTr="003A23B6">
        <w:trPr>
          <w:trHeight w:val="24"/>
        </w:trPr>
        <w:tc>
          <w:tcPr>
            <w:tcW w:w="398" w:type="dxa"/>
          </w:tcPr>
          <w:p w14:paraId="1F745B9E" w14:textId="77777777" w:rsidR="00455C06" w:rsidRPr="00510A4B" w:rsidRDefault="00455C06" w:rsidP="00455C06">
            <w:pPr>
              <w:pStyle w:val="Checkbox"/>
              <w:spacing w:line="276" w:lineRule="auto"/>
              <w:rPr>
                <w:rFonts w:ascii="Poppins" w:hAnsi="Poppins" w:cs="Poppins"/>
                <w:sz w:val="16"/>
                <w:szCs w:val="18"/>
              </w:rPr>
            </w:pPr>
          </w:p>
        </w:tc>
        <w:tc>
          <w:tcPr>
            <w:tcW w:w="3855" w:type="dxa"/>
          </w:tcPr>
          <w:p w14:paraId="41C10759" w14:textId="5C76AD17" w:rsidR="00455C06" w:rsidRPr="00510A4B" w:rsidRDefault="00455C06" w:rsidP="00455C06">
            <w:pPr>
              <w:pStyle w:val="Checkbox"/>
              <w:spacing w:line="276" w:lineRule="auto"/>
              <w:jc w:val="left"/>
              <w:rPr>
                <w:rFonts w:ascii="Poppins" w:hAnsi="Poppins" w:cs="Poppins"/>
                <w:sz w:val="20"/>
                <w:szCs w:val="20"/>
              </w:rPr>
            </w:pPr>
            <w:r w:rsidRPr="00510A4B">
              <w:rPr>
                <w:rFonts w:ascii="Poppins" w:hAnsi="Poppins" w:cs="Poppins"/>
                <w:sz w:val="20"/>
                <w:szCs w:val="20"/>
              </w:rPr>
              <w:t>Sikh</w:t>
            </w:r>
          </w:p>
        </w:tc>
        <w:tc>
          <w:tcPr>
            <w:tcW w:w="374" w:type="dxa"/>
          </w:tcPr>
          <w:p w14:paraId="4DEB87ED" w14:textId="4FDB38FA" w:rsidR="00455C06" w:rsidRPr="00D9623E" w:rsidRDefault="00455C06" w:rsidP="00455C06">
            <w:pPr>
              <w:pStyle w:val="Checkbox"/>
              <w:spacing w:line="276" w:lineRule="auto"/>
              <w:jc w:val="left"/>
              <w:rPr>
                <w:rFonts w:ascii="Poppins" w:hAnsi="Poppins" w:cs="Poppins"/>
                <w:b/>
                <w:bCs/>
                <w:sz w:val="20"/>
                <w:szCs w:val="20"/>
              </w:rPr>
            </w:pPr>
            <w:r w:rsidRPr="00DA5DFD">
              <w:rPr>
                <w:rFonts w:ascii="Poppins" w:hAnsi="Poppins" w:cs="Poppins"/>
                <w:b/>
                <w:bCs/>
                <w:sz w:val="16"/>
                <w:szCs w:val="18"/>
              </w:rPr>
              <w:fldChar w:fldCharType="begin">
                <w:ffData>
                  <w:name w:val="Check3"/>
                  <w:enabled/>
                  <w:calcOnExit w:val="0"/>
                  <w:checkBox>
                    <w:sizeAuto/>
                    <w:default w:val="0"/>
                  </w:checkBox>
                </w:ffData>
              </w:fldChar>
            </w:r>
            <w:r w:rsidRPr="00DA5DFD">
              <w:rPr>
                <w:rFonts w:ascii="Poppins" w:hAnsi="Poppins" w:cs="Poppins"/>
                <w:b/>
                <w:bCs/>
                <w:sz w:val="16"/>
                <w:szCs w:val="18"/>
              </w:rPr>
              <w:instrText xml:space="preserve"> FORMCHECKBOX </w:instrText>
            </w:r>
            <w:r w:rsidR="00000000">
              <w:rPr>
                <w:rFonts w:ascii="Poppins" w:hAnsi="Poppins" w:cs="Poppins"/>
                <w:b/>
                <w:bCs/>
                <w:sz w:val="16"/>
                <w:szCs w:val="18"/>
              </w:rPr>
            </w:r>
            <w:r w:rsidR="00000000">
              <w:rPr>
                <w:rFonts w:ascii="Poppins" w:hAnsi="Poppins" w:cs="Poppins"/>
                <w:b/>
                <w:bCs/>
                <w:sz w:val="16"/>
                <w:szCs w:val="18"/>
              </w:rPr>
              <w:fldChar w:fldCharType="separate"/>
            </w:r>
            <w:r w:rsidRPr="00DA5DFD">
              <w:rPr>
                <w:rFonts w:ascii="Poppins" w:hAnsi="Poppins" w:cs="Poppins"/>
                <w:b/>
                <w:bCs/>
                <w:sz w:val="16"/>
                <w:szCs w:val="18"/>
              </w:rPr>
              <w:fldChar w:fldCharType="end"/>
            </w:r>
          </w:p>
        </w:tc>
        <w:tc>
          <w:tcPr>
            <w:tcW w:w="5449" w:type="dxa"/>
            <w:gridSpan w:val="8"/>
            <w:vMerge w:val="restart"/>
          </w:tcPr>
          <w:p w14:paraId="75A65704" w14:textId="0E372BFA" w:rsidR="00455C06" w:rsidRPr="00D9623E" w:rsidRDefault="00455C06" w:rsidP="00455C06">
            <w:pPr>
              <w:pStyle w:val="Checkbox"/>
              <w:spacing w:line="276" w:lineRule="auto"/>
              <w:jc w:val="left"/>
              <w:rPr>
                <w:rFonts w:ascii="Poppins" w:hAnsi="Poppins" w:cs="Poppins"/>
                <w:b/>
                <w:bCs/>
                <w:sz w:val="20"/>
                <w:szCs w:val="20"/>
              </w:rPr>
            </w:pPr>
          </w:p>
        </w:tc>
      </w:tr>
      <w:tr w:rsidR="00455C06" w:rsidRPr="00DA5DFD" w14:paraId="39B1508D" w14:textId="5C0AF73D" w:rsidTr="003A23B6">
        <w:trPr>
          <w:trHeight w:val="24"/>
        </w:trPr>
        <w:tc>
          <w:tcPr>
            <w:tcW w:w="398" w:type="dxa"/>
          </w:tcPr>
          <w:p w14:paraId="24237972" w14:textId="77777777" w:rsidR="00455C06" w:rsidRPr="00510A4B" w:rsidRDefault="00455C06" w:rsidP="00455C06">
            <w:pPr>
              <w:pStyle w:val="Checkbox"/>
              <w:spacing w:line="276" w:lineRule="auto"/>
              <w:rPr>
                <w:rFonts w:ascii="Poppins" w:hAnsi="Poppins" w:cs="Poppins"/>
                <w:sz w:val="16"/>
                <w:szCs w:val="18"/>
              </w:rPr>
            </w:pPr>
          </w:p>
        </w:tc>
        <w:tc>
          <w:tcPr>
            <w:tcW w:w="3855" w:type="dxa"/>
          </w:tcPr>
          <w:p w14:paraId="7FF6CA06" w14:textId="5DC53F68" w:rsidR="00455C06" w:rsidRPr="00510A4B" w:rsidRDefault="00455C06" w:rsidP="00455C06">
            <w:pPr>
              <w:pStyle w:val="Checkbox"/>
              <w:spacing w:line="276" w:lineRule="auto"/>
              <w:jc w:val="left"/>
              <w:rPr>
                <w:rFonts w:ascii="Poppins" w:hAnsi="Poppins" w:cs="Poppins"/>
                <w:sz w:val="20"/>
                <w:szCs w:val="20"/>
              </w:rPr>
            </w:pPr>
            <w:r w:rsidRPr="00510A4B">
              <w:rPr>
                <w:rFonts w:ascii="Poppins" w:hAnsi="Poppins" w:cs="Poppins"/>
                <w:sz w:val="20"/>
                <w:szCs w:val="20"/>
              </w:rPr>
              <w:t>Any other Asian background, please specify:</w:t>
            </w:r>
          </w:p>
        </w:tc>
        <w:tc>
          <w:tcPr>
            <w:tcW w:w="374" w:type="dxa"/>
          </w:tcPr>
          <w:p w14:paraId="3BE329C0" w14:textId="77777777" w:rsidR="00455C06" w:rsidRPr="00D9623E" w:rsidRDefault="00455C06" w:rsidP="00455C06">
            <w:pPr>
              <w:pStyle w:val="Checkbox"/>
              <w:spacing w:line="276" w:lineRule="auto"/>
              <w:jc w:val="left"/>
              <w:rPr>
                <w:rFonts w:ascii="Poppins" w:hAnsi="Poppins" w:cs="Poppins"/>
                <w:b/>
                <w:bCs/>
                <w:sz w:val="20"/>
                <w:szCs w:val="20"/>
              </w:rPr>
            </w:pPr>
          </w:p>
        </w:tc>
        <w:tc>
          <w:tcPr>
            <w:tcW w:w="5449" w:type="dxa"/>
            <w:gridSpan w:val="8"/>
            <w:vMerge/>
          </w:tcPr>
          <w:p w14:paraId="0A5A0617" w14:textId="7C357FAF" w:rsidR="00455C06" w:rsidRPr="00D9623E" w:rsidRDefault="00455C06" w:rsidP="00455C06">
            <w:pPr>
              <w:pStyle w:val="Checkbox"/>
              <w:spacing w:line="276" w:lineRule="auto"/>
              <w:jc w:val="left"/>
              <w:rPr>
                <w:rFonts w:ascii="Poppins" w:hAnsi="Poppins" w:cs="Poppins"/>
                <w:b/>
                <w:bCs/>
                <w:sz w:val="20"/>
                <w:szCs w:val="20"/>
              </w:rPr>
            </w:pPr>
          </w:p>
        </w:tc>
      </w:tr>
      <w:tr w:rsidR="00455C06" w:rsidRPr="00DA5DFD" w14:paraId="52C9D87C" w14:textId="78330238" w:rsidTr="003A23B6">
        <w:trPr>
          <w:trHeight w:val="24"/>
        </w:trPr>
        <w:tc>
          <w:tcPr>
            <w:tcW w:w="398" w:type="dxa"/>
          </w:tcPr>
          <w:p w14:paraId="3666CB73" w14:textId="77777777" w:rsidR="00455C06" w:rsidRPr="00DA5DFD" w:rsidRDefault="00455C06" w:rsidP="00455C06">
            <w:pPr>
              <w:pStyle w:val="Checkbox"/>
              <w:spacing w:line="276" w:lineRule="auto"/>
              <w:rPr>
                <w:rFonts w:ascii="Poppins" w:hAnsi="Poppins" w:cs="Poppins"/>
                <w:b/>
                <w:bCs/>
                <w:sz w:val="16"/>
                <w:szCs w:val="18"/>
              </w:rPr>
            </w:pPr>
          </w:p>
        </w:tc>
        <w:tc>
          <w:tcPr>
            <w:tcW w:w="3855" w:type="dxa"/>
            <w:tcBorders>
              <w:bottom w:val="single" w:sz="4" w:space="0" w:color="auto"/>
            </w:tcBorders>
          </w:tcPr>
          <w:p w14:paraId="253D5EA7" w14:textId="77777777" w:rsidR="00455C06" w:rsidRPr="00DA5DFD" w:rsidRDefault="00455C06" w:rsidP="00455C06">
            <w:pPr>
              <w:pStyle w:val="Checkbox"/>
              <w:spacing w:line="276" w:lineRule="auto"/>
              <w:jc w:val="left"/>
              <w:rPr>
                <w:rFonts w:ascii="Poppins" w:hAnsi="Poppins" w:cs="Poppins"/>
                <w:b/>
                <w:bCs/>
                <w:sz w:val="16"/>
                <w:szCs w:val="18"/>
              </w:rPr>
            </w:pPr>
          </w:p>
        </w:tc>
        <w:tc>
          <w:tcPr>
            <w:tcW w:w="374" w:type="dxa"/>
          </w:tcPr>
          <w:p w14:paraId="7A60131A" w14:textId="267D0534" w:rsidR="00455C06" w:rsidRPr="00DA5DFD" w:rsidRDefault="00455C06" w:rsidP="00455C06">
            <w:pPr>
              <w:pStyle w:val="Checkbox"/>
              <w:spacing w:line="276" w:lineRule="auto"/>
              <w:jc w:val="left"/>
              <w:rPr>
                <w:rFonts w:ascii="Poppins" w:hAnsi="Poppins" w:cs="Poppins"/>
                <w:b/>
                <w:bCs/>
                <w:sz w:val="16"/>
                <w:szCs w:val="18"/>
              </w:rPr>
            </w:pPr>
          </w:p>
        </w:tc>
        <w:tc>
          <w:tcPr>
            <w:tcW w:w="5449" w:type="dxa"/>
            <w:gridSpan w:val="8"/>
            <w:vMerge/>
          </w:tcPr>
          <w:p w14:paraId="7CF28692" w14:textId="0D11CF24" w:rsidR="00455C06" w:rsidRPr="00DA5DFD" w:rsidRDefault="00455C06" w:rsidP="00455C06">
            <w:pPr>
              <w:pStyle w:val="Checkbox"/>
              <w:spacing w:line="276" w:lineRule="auto"/>
              <w:jc w:val="left"/>
              <w:rPr>
                <w:rFonts w:ascii="Poppins" w:hAnsi="Poppins" w:cs="Poppins"/>
                <w:b/>
                <w:bCs/>
                <w:sz w:val="16"/>
                <w:szCs w:val="18"/>
              </w:rPr>
            </w:pPr>
          </w:p>
        </w:tc>
      </w:tr>
      <w:tr w:rsidR="00455C06" w:rsidRPr="00DA5DFD" w14:paraId="5B9E5DE0" w14:textId="7F2B78EC" w:rsidTr="003A23B6">
        <w:trPr>
          <w:gridAfter w:val="6"/>
          <w:wAfter w:w="5092" w:type="dxa"/>
          <w:trHeight w:val="24"/>
        </w:trPr>
        <w:tc>
          <w:tcPr>
            <w:tcW w:w="4984" w:type="dxa"/>
            <w:gridSpan w:val="5"/>
          </w:tcPr>
          <w:p w14:paraId="41CAE933" w14:textId="77777777" w:rsidR="00455C06" w:rsidRPr="00DA5DFD" w:rsidRDefault="00455C06" w:rsidP="00455C06">
            <w:pPr>
              <w:pStyle w:val="Checkbox"/>
              <w:spacing w:line="276" w:lineRule="auto"/>
              <w:jc w:val="left"/>
              <w:rPr>
                <w:rFonts w:ascii="Poppins" w:hAnsi="Poppins" w:cs="Poppins"/>
                <w:b/>
                <w:bCs/>
                <w:sz w:val="16"/>
                <w:szCs w:val="18"/>
              </w:rPr>
            </w:pPr>
          </w:p>
        </w:tc>
      </w:tr>
      <w:tr w:rsidR="00455C06" w:rsidRPr="00DA5DFD" w14:paraId="22698AE7" w14:textId="63C7C6BD" w:rsidTr="003A23B6">
        <w:trPr>
          <w:trHeight w:val="24"/>
        </w:trPr>
        <w:tc>
          <w:tcPr>
            <w:tcW w:w="4253" w:type="dxa"/>
            <w:gridSpan w:val="2"/>
          </w:tcPr>
          <w:p w14:paraId="1141BFD8" w14:textId="291926CF" w:rsidR="00455C06" w:rsidRPr="00DA5DFD" w:rsidRDefault="00455C06" w:rsidP="00455C06">
            <w:pPr>
              <w:pStyle w:val="Checkbox"/>
              <w:numPr>
                <w:ilvl w:val="0"/>
                <w:numId w:val="19"/>
              </w:numPr>
              <w:spacing w:line="276" w:lineRule="auto"/>
              <w:jc w:val="left"/>
              <w:rPr>
                <w:rFonts w:ascii="Poppins" w:hAnsi="Poppins" w:cs="Poppins"/>
                <w:b/>
                <w:bCs/>
                <w:sz w:val="16"/>
                <w:szCs w:val="18"/>
              </w:rPr>
            </w:pPr>
            <w:r>
              <w:rPr>
                <w:rFonts w:ascii="Poppins" w:hAnsi="Poppins" w:cs="Poppins"/>
                <w:b/>
                <w:bCs/>
                <w:sz w:val="20"/>
                <w:szCs w:val="20"/>
              </w:rPr>
              <w:t>Other Ethnic Group</w:t>
            </w:r>
          </w:p>
        </w:tc>
        <w:tc>
          <w:tcPr>
            <w:tcW w:w="374" w:type="dxa"/>
          </w:tcPr>
          <w:p w14:paraId="491264C5" w14:textId="77777777" w:rsidR="00455C06" w:rsidRPr="00783234" w:rsidRDefault="00455C06" w:rsidP="00455C06">
            <w:pPr>
              <w:pStyle w:val="Checkbox"/>
              <w:spacing w:line="276" w:lineRule="auto"/>
              <w:ind w:left="720"/>
              <w:jc w:val="left"/>
              <w:rPr>
                <w:rFonts w:ascii="Poppins" w:hAnsi="Poppins" w:cs="Poppins"/>
                <w:b/>
                <w:bCs/>
                <w:sz w:val="20"/>
                <w:szCs w:val="22"/>
              </w:rPr>
            </w:pPr>
          </w:p>
        </w:tc>
        <w:tc>
          <w:tcPr>
            <w:tcW w:w="4161" w:type="dxa"/>
            <w:gridSpan w:val="3"/>
          </w:tcPr>
          <w:p w14:paraId="70F5BB53" w14:textId="6C09FA11" w:rsidR="00455C06" w:rsidRPr="00783234" w:rsidRDefault="00455C06" w:rsidP="00455C06">
            <w:pPr>
              <w:pStyle w:val="Checkbox"/>
              <w:numPr>
                <w:ilvl w:val="0"/>
                <w:numId w:val="19"/>
              </w:numPr>
              <w:spacing w:line="276" w:lineRule="auto"/>
              <w:jc w:val="left"/>
              <w:rPr>
                <w:rFonts w:ascii="Poppins" w:hAnsi="Poppins" w:cs="Poppins"/>
                <w:b/>
                <w:bCs/>
                <w:sz w:val="20"/>
                <w:szCs w:val="22"/>
              </w:rPr>
            </w:pPr>
            <w:r>
              <w:rPr>
                <w:rFonts w:ascii="Poppins" w:hAnsi="Poppins" w:cs="Poppins"/>
                <w:b/>
                <w:bCs/>
                <w:sz w:val="20"/>
                <w:szCs w:val="22"/>
              </w:rPr>
              <w:t xml:space="preserve">Prefer not to say </w:t>
            </w:r>
          </w:p>
        </w:tc>
        <w:tc>
          <w:tcPr>
            <w:tcW w:w="1288" w:type="dxa"/>
            <w:gridSpan w:val="5"/>
          </w:tcPr>
          <w:p w14:paraId="12B72F77" w14:textId="7EDCFB67" w:rsidR="00455C06" w:rsidRPr="00783234" w:rsidRDefault="00455C06" w:rsidP="00455C06">
            <w:pPr>
              <w:pStyle w:val="Checkbox"/>
              <w:spacing w:line="276" w:lineRule="auto"/>
              <w:ind w:left="720"/>
              <w:jc w:val="left"/>
              <w:rPr>
                <w:rFonts w:ascii="Poppins" w:hAnsi="Poppins" w:cs="Poppins"/>
                <w:b/>
                <w:bCs/>
                <w:sz w:val="20"/>
                <w:szCs w:val="22"/>
              </w:rPr>
            </w:pPr>
            <w:r w:rsidRPr="00DA5DFD">
              <w:rPr>
                <w:rFonts w:ascii="Poppins" w:hAnsi="Poppins" w:cs="Poppins"/>
                <w:b/>
                <w:bCs/>
                <w:sz w:val="16"/>
                <w:szCs w:val="18"/>
              </w:rPr>
              <w:fldChar w:fldCharType="begin">
                <w:ffData>
                  <w:name w:val="Check3"/>
                  <w:enabled/>
                  <w:calcOnExit w:val="0"/>
                  <w:checkBox>
                    <w:sizeAuto/>
                    <w:default w:val="0"/>
                  </w:checkBox>
                </w:ffData>
              </w:fldChar>
            </w:r>
            <w:r w:rsidRPr="00DA5DFD">
              <w:rPr>
                <w:rFonts w:ascii="Poppins" w:hAnsi="Poppins" w:cs="Poppins"/>
                <w:b/>
                <w:bCs/>
                <w:sz w:val="16"/>
                <w:szCs w:val="18"/>
              </w:rPr>
              <w:instrText xml:space="preserve"> FORMCHECKBOX </w:instrText>
            </w:r>
            <w:r w:rsidR="00000000">
              <w:rPr>
                <w:rFonts w:ascii="Poppins" w:hAnsi="Poppins" w:cs="Poppins"/>
                <w:b/>
                <w:bCs/>
                <w:sz w:val="16"/>
                <w:szCs w:val="18"/>
              </w:rPr>
            </w:r>
            <w:r w:rsidR="00000000">
              <w:rPr>
                <w:rFonts w:ascii="Poppins" w:hAnsi="Poppins" w:cs="Poppins"/>
                <w:b/>
                <w:bCs/>
                <w:sz w:val="16"/>
                <w:szCs w:val="18"/>
              </w:rPr>
              <w:fldChar w:fldCharType="separate"/>
            </w:r>
            <w:r w:rsidRPr="00DA5DFD">
              <w:rPr>
                <w:rFonts w:ascii="Poppins" w:hAnsi="Poppins" w:cs="Poppins"/>
                <w:b/>
                <w:bCs/>
                <w:sz w:val="16"/>
                <w:szCs w:val="18"/>
              </w:rPr>
              <w:fldChar w:fldCharType="end"/>
            </w:r>
          </w:p>
        </w:tc>
      </w:tr>
      <w:tr w:rsidR="003A23B6" w:rsidRPr="00DA5DFD" w14:paraId="1A51C50A" w14:textId="292BDE0E" w:rsidTr="003A23B6">
        <w:trPr>
          <w:gridAfter w:val="1"/>
          <w:wAfter w:w="61" w:type="dxa"/>
          <w:trHeight w:val="24"/>
        </w:trPr>
        <w:tc>
          <w:tcPr>
            <w:tcW w:w="398" w:type="dxa"/>
          </w:tcPr>
          <w:p w14:paraId="20ACFA70" w14:textId="77777777" w:rsidR="00455C06" w:rsidRPr="00DA5DFD" w:rsidRDefault="00455C06" w:rsidP="00455C06">
            <w:pPr>
              <w:pStyle w:val="Checkbox"/>
              <w:spacing w:line="276" w:lineRule="auto"/>
              <w:rPr>
                <w:rFonts w:ascii="Poppins" w:hAnsi="Poppins" w:cs="Poppins"/>
                <w:b/>
                <w:bCs/>
                <w:sz w:val="16"/>
                <w:szCs w:val="18"/>
              </w:rPr>
            </w:pPr>
          </w:p>
        </w:tc>
        <w:tc>
          <w:tcPr>
            <w:tcW w:w="3855" w:type="dxa"/>
          </w:tcPr>
          <w:p w14:paraId="271068C4" w14:textId="6717EFC0" w:rsidR="00455C06" w:rsidRPr="00510A4B" w:rsidRDefault="00455C06" w:rsidP="00455C06">
            <w:pPr>
              <w:pStyle w:val="Checkbox"/>
              <w:spacing w:line="276" w:lineRule="auto"/>
              <w:jc w:val="left"/>
              <w:rPr>
                <w:rFonts w:ascii="Poppins" w:hAnsi="Poppins" w:cs="Poppins"/>
                <w:sz w:val="20"/>
                <w:szCs w:val="20"/>
              </w:rPr>
            </w:pPr>
            <w:r w:rsidRPr="00510A4B">
              <w:rPr>
                <w:rFonts w:ascii="Poppins" w:hAnsi="Poppins" w:cs="Poppins"/>
                <w:sz w:val="20"/>
                <w:szCs w:val="20"/>
              </w:rPr>
              <w:t>Arab</w:t>
            </w:r>
          </w:p>
        </w:tc>
        <w:tc>
          <w:tcPr>
            <w:tcW w:w="374" w:type="dxa"/>
          </w:tcPr>
          <w:p w14:paraId="3B8FE505" w14:textId="5D079C08" w:rsidR="00455C06" w:rsidRPr="00DA5DFD" w:rsidRDefault="00455C06" w:rsidP="00455C06">
            <w:pPr>
              <w:pStyle w:val="Checkbox"/>
              <w:spacing w:line="276" w:lineRule="auto"/>
              <w:rPr>
                <w:rFonts w:ascii="Poppins" w:hAnsi="Poppins" w:cs="Poppins"/>
                <w:b/>
                <w:bCs/>
                <w:sz w:val="16"/>
                <w:szCs w:val="18"/>
              </w:rPr>
            </w:pPr>
            <w:r w:rsidRPr="00DA5DFD">
              <w:rPr>
                <w:rFonts w:ascii="Poppins" w:hAnsi="Poppins" w:cs="Poppins"/>
                <w:b/>
                <w:bCs/>
                <w:sz w:val="16"/>
                <w:szCs w:val="18"/>
              </w:rPr>
              <w:fldChar w:fldCharType="begin">
                <w:ffData>
                  <w:name w:val="Check3"/>
                  <w:enabled/>
                  <w:calcOnExit w:val="0"/>
                  <w:checkBox>
                    <w:sizeAuto/>
                    <w:default w:val="0"/>
                  </w:checkBox>
                </w:ffData>
              </w:fldChar>
            </w:r>
            <w:r w:rsidRPr="00DA5DFD">
              <w:rPr>
                <w:rFonts w:ascii="Poppins" w:hAnsi="Poppins" w:cs="Poppins"/>
                <w:b/>
                <w:bCs/>
                <w:sz w:val="16"/>
                <w:szCs w:val="18"/>
              </w:rPr>
              <w:instrText xml:space="preserve"> FORMCHECKBOX </w:instrText>
            </w:r>
            <w:r w:rsidR="00000000">
              <w:rPr>
                <w:rFonts w:ascii="Poppins" w:hAnsi="Poppins" w:cs="Poppins"/>
                <w:b/>
                <w:bCs/>
                <w:sz w:val="16"/>
                <w:szCs w:val="18"/>
              </w:rPr>
            </w:r>
            <w:r w:rsidR="00000000">
              <w:rPr>
                <w:rFonts w:ascii="Poppins" w:hAnsi="Poppins" w:cs="Poppins"/>
                <w:b/>
                <w:bCs/>
                <w:sz w:val="16"/>
                <w:szCs w:val="18"/>
              </w:rPr>
              <w:fldChar w:fldCharType="separate"/>
            </w:r>
            <w:r w:rsidRPr="00DA5DFD">
              <w:rPr>
                <w:rFonts w:ascii="Poppins" w:hAnsi="Poppins" w:cs="Poppins"/>
                <w:b/>
                <w:bCs/>
                <w:sz w:val="16"/>
                <w:szCs w:val="18"/>
              </w:rPr>
              <w:fldChar w:fldCharType="end"/>
            </w:r>
          </w:p>
        </w:tc>
        <w:tc>
          <w:tcPr>
            <w:tcW w:w="236" w:type="dxa"/>
          </w:tcPr>
          <w:p w14:paraId="5277F31C" w14:textId="77777777" w:rsidR="00455C06" w:rsidRPr="00DA5DFD" w:rsidRDefault="00455C06" w:rsidP="00455C06">
            <w:pPr>
              <w:pStyle w:val="Checkbox"/>
              <w:spacing w:line="276" w:lineRule="auto"/>
              <w:rPr>
                <w:rFonts w:ascii="Poppins" w:hAnsi="Poppins" w:cs="Poppins"/>
                <w:b/>
                <w:bCs/>
                <w:sz w:val="16"/>
                <w:szCs w:val="18"/>
              </w:rPr>
            </w:pPr>
          </w:p>
        </w:tc>
        <w:tc>
          <w:tcPr>
            <w:tcW w:w="4776" w:type="dxa"/>
            <w:gridSpan w:val="5"/>
          </w:tcPr>
          <w:p w14:paraId="5B2AB57A" w14:textId="61B0B0B5" w:rsidR="00455C06" w:rsidRPr="00DA5DFD" w:rsidRDefault="00455C06" w:rsidP="00455C06">
            <w:pPr>
              <w:pStyle w:val="Checkbox"/>
              <w:spacing w:line="276" w:lineRule="auto"/>
              <w:rPr>
                <w:rFonts w:ascii="Poppins" w:hAnsi="Poppins" w:cs="Poppins"/>
                <w:b/>
                <w:bCs/>
                <w:sz w:val="16"/>
                <w:szCs w:val="18"/>
              </w:rPr>
            </w:pPr>
          </w:p>
        </w:tc>
        <w:tc>
          <w:tcPr>
            <w:tcW w:w="376" w:type="dxa"/>
          </w:tcPr>
          <w:p w14:paraId="00A261A6" w14:textId="77777777" w:rsidR="00455C06" w:rsidRPr="00DA5DFD" w:rsidRDefault="00455C06" w:rsidP="00455C06">
            <w:pPr>
              <w:pStyle w:val="Checkbox"/>
              <w:spacing w:line="276" w:lineRule="auto"/>
              <w:rPr>
                <w:rFonts w:ascii="Poppins" w:hAnsi="Poppins" w:cs="Poppins"/>
                <w:b/>
                <w:bCs/>
                <w:sz w:val="16"/>
                <w:szCs w:val="18"/>
              </w:rPr>
            </w:pPr>
          </w:p>
        </w:tc>
      </w:tr>
      <w:tr w:rsidR="003A23B6" w:rsidRPr="00DA5DFD" w14:paraId="3E108F46" w14:textId="7E2418D1" w:rsidTr="003A23B6">
        <w:trPr>
          <w:gridAfter w:val="1"/>
          <w:wAfter w:w="61" w:type="dxa"/>
          <w:trHeight w:val="24"/>
        </w:trPr>
        <w:tc>
          <w:tcPr>
            <w:tcW w:w="398" w:type="dxa"/>
          </w:tcPr>
          <w:p w14:paraId="5DBE766F" w14:textId="77777777" w:rsidR="00455C06" w:rsidRPr="00DA5DFD" w:rsidRDefault="00455C06" w:rsidP="00455C06">
            <w:pPr>
              <w:pStyle w:val="Checkbox"/>
              <w:spacing w:line="276" w:lineRule="auto"/>
              <w:rPr>
                <w:rFonts w:ascii="Poppins" w:hAnsi="Poppins" w:cs="Poppins"/>
                <w:b/>
                <w:bCs/>
                <w:sz w:val="16"/>
                <w:szCs w:val="18"/>
              </w:rPr>
            </w:pPr>
          </w:p>
        </w:tc>
        <w:tc>
          <w:tcPr>
            <w:tcW w:w="3855" w:type="dxa"/>
          </w:tcPr>
          <w:p w14:paraId="6ED27A15" w14:textId="4452E574" w:rsidR="00455C06" w:rsidRPr="00510A4B" w:rsidRDefault="00455C06" w:rsidP="00455C06">
            <w:pPr>
              <w:pStyle w:val="Checkbox"/>
              <w:spacing w:line="276" w:lineRule="auto"/>
              <w:jc w:val="left"/>
              <w:rPr>
                <w:rFonts w:ascii="Poppins" w:hAnsi="Poppins" w:cs="Poppins"/>
                <w:sz w:val="20"/>
                <w:szCs w:val="20"/>
              </w:rPr>
            </w:pPr>
            <w:r w:rsidRPr="00510A4B">
              <w:rPr>
                <w:rFonts w:ascii="Poppins" w:hAnsi="Poppins" w:cs="Poppins"/>
                <w:sz w:val="20"/>
                <w:szCs w:val="20"/>
              </w:rPr>
              <w:t>Any other ethnic group, please specify:</w:t>
            </w:r>
          </w:p>
        </w:tc>
        <w:tc>
          <w:tcPr>
            <w:tcW w:w="374" w:type="dxa"/>
          </w:tcPr>
          <w:p w14:paraId="1BA257D7" w14:textId="3B397419" w:rsidR="00455C06" w:rsidRPr="00DA5DFD" w:rsidRDefault="00455C06" w:rsidP="00455C06">
            <w:pPr>
              <w:pStyle w:val="Checkbox"/>
              <w:spacing w:line="276" w:lineRule="auto"/>
              <w:rPr>
                <w:rFonts w:ascii="Poppins" w:hAnsi="Poppins" w:cs="Poppins"/>
                <w:b/>
                <w:bCs/>
                <w:sz w:val="16"/>
                <w:szCs w:val="18"/>
              </w:rPr>
            </w:pPr>
          </w:p>
        </w:tc>
        <w:tc>
          <w:tcPr>
            <w:tcW w:w="236" w:type="dxa"/>
          </w:tcPr>
          <w:p w14:paraId="12C6B556" w14:textId="77777777" w:rsidR="00455C06" w:rsidRPr="00DA5DFD" w:rsidRDefault="00455C06" w:rsidP="00455C06">
            <w:pPr>
              <w:pStyle w:val="Checkbox"/>
              <w:spacing w:line="276" w:lineRule="auto"/>
              <w:rPr>
                <w:rFonts w:ascii="Poppins" w:hAnsi="Poppins" w:cs="Poppins"/>
                <w:b/>
                <w:bCs/>
                <w:sz w:val="16"/>
                <w:szCs w:val="18"/>
              </w:rPr>
            </w:pPr>
          </w:p>
        </w:tc>
        <w:tc>
          <w:tcPr>
            <w:tcW w:w="4776" w:type="dxa"/>
            <w:gridSpan w:val="5"/>
          </w:tcPr>
          <w:p w14:paraId="3CF33DEB" w14:textId="5EB64D77" w:rsidR="00455C06" w:rsidRPr="00DA5DFD" w:rsidRDefault="00455C06" w:rsidP="00455C06">
            <w:pPr>
              <w:pStyle w:val="Checkbox"/>
              <w:spacing w:line="276" w:lineRule="auto"/>
              <w:rPr>
                <w:rFonts w:ascii="Poppins" w:hAnsi="Poppins" w:cs="Poppins"/>
                <w:b/>
                <w:bCs/>
                <w:sz w:val="16"/>
                <w:szCs w:val="18"/>
              </w:rPr>
            </w:pPr>
          </w:p>
        </w:tc>
        <w:tc>
          <w:tcPr>
            <w:tcW w:w="376" w:type="dxa"/>
          </w:tcPr>
          <w:p w14:paraId="4E2B3E65" w14:textId="77777777" w:rsidR="00455C06" w:rsidRPr="00DA5DFD" w:rsidRDefault="00455C06" w:rsidP="00455C06">
            <w:pPr>
              <w:pStyle w:val="Checkbox"/>
              <w:spacing w:line="276" w:lineRule="auto"/>
              <w:rPr>
                <w:rFonts w:ascii="Poppins" w:hAnsi="Poppins" w:cs="Poppins"/>
                <w:b/>
                <w:bCs/>
                <w:sz w:val="16"/>
                <w:szCs w:val="18"/>
              </w:rPr>
            </w:pPr>
          </w:p>
        </w:tc>
      </w:tr>
      <w:tr w:rsidR="003A23B6" w:rsidRPr="00DA5DFD" w14:paraId="2E84C173" w14:textId="70C52CD9" w:rsidTr="003A23B6">
        <w:trPr>
          <w:gridAfter w:val="1"/>
          <w:wAfter w:w="61" w:type="dxa"/>
          <w:trHeight w:val="24"/>
        </w:trPr>
        <w:tc>
          <w:tcPr>
            <w:tcW w:w="398" w:type="dxa"/>
          </w:tcPr>
          <w:p w14:paraId="3C7907D5" w14:textId="77777777" w:rsidR="00455C06" w:rsidRPr="00DA5DFD" w:rsidRDefault="00455C06" w:rsidP="00455C06">
            <w:pPr>
              <w:pStyle w:val="Checkbox"/>
              <w:spacing w:line="276" w:lineRule="auto"/>
              <w:rPr>
                <w:rFonts w:ascii="Poppins" w:hAnsi="Poppins" w:cs="Poppins"/>
                <w:b/>
                <w:bCs/>
                <w:sz w:val="16"/>
                <w:szCs w:val="18"/>
              </w:rPr>
            </w:pPr>
          </w:p>
        </w:tc>
        <w:tc>
          <w:tcPr>
            <w:tcW w:w="3855" w:type="dxa"/>
            <w:tcBorders>
              <w:bottom w:val="single" w:sz="4" w:space="0" w:color="auto"/>
            </w:tcBorders>
          </w:tcPr>
          <w:p w14:paraId="0A2E48F4" w14:textId="77777777" w:rsidR="00455C06" w:rsidRDefault="00455C06" w:rsidP="00455C06">
            <w:pPr>
              <w:pStyle w:val="Checkbox"/>
              <w:spacing w:line="276" w:lineRule="auto"/>
              <w:jc w:val="left"/>
              <w:rPr>
                <w:rFonts w:ascii="Poppins" w:hAnsi="Poppins" w:cs="Poppins"/>
                <w:b/>
                <w:bCs/>
                <w:sz w:val="20"/>
                <w:szCs w:val="20"/>
              </w:rPr>
            </w:pPr>
          </w:p>
        </w:tc>
        <w:tc>
          <w:tcPr>
            <w:tcW w:w="374" w:type="dxa"/>
          </w:tcPr>
          <w:p w14:paraId="2CB17290" w14:textId="77777777" w:rsidR="00455C06" w:rsidRPr="00DA5DFD" w:rsidRDefault="00455C06" w:rsidP="00455C06">
            <w:pPr>
              <w:pStyle w:val="Checkbox"/>
              <w:spacing w:line="276" w:lineRule="auto"/>
              <w:rPr>
                <w:rFonts w:ascii="Poppins" w:hAnsi="Poppins" w:cs="Poppins"/>
                <w:b/>
                <w:bCs/>
                <w:sz w:val="16"/>
                <w:szCs w:val="18"/>
              </w:rPr>
            </w:pPr>
          </w:p>
        </w:tc>
        <w:tc>
          <w:tcPr>
            <w:tcW w:w="236" w:type="dxa"/>
          </w:tcPr>
          <w:p w14:paraId="4072DD0F" w14:textId="77777777" w:rsidR="00455C06" w:rsidRPr="00DA5DFD" w:rsidRDefault="00455C06" w:rsidP="00455C06">
            <w:pPr>
              <w:pStyle w:val="Checkbox"/>
              <w:spacing w:line="276" w:lineRule="auto"/>
              <w:rPr>
                <w:rFonts w:ascii="Poppins" w:hAnsi="Poppins" w:cs="Poppins"/>
                <w:b/>
                <w:bCs/>
                <w:sz w:val="16"/>
                <w:szCs w:val="18"/>
              </w:rPr>
            </w:pPr>
          </w:p>
        </w:tc>
        <w:tc>
          <w:tcPr>
            <w:tcW w:w="4776" w:type="dxa"/>
            <w:gridSpan w:val="5"/>
          </w:tcPr>
          <w:p w14:paraId="35C36F4D" w14:textId="4AB297B5" w:rsidR="00455C06" w:rsidRPr="00DA5DFD" w:rsidRDefault="00455C06" w:rsidP="00455C06">
            <w:pPr>
              <w:pStyle w:val="Checkbox"/>
              <w:spacing w:line="276" w:lineRule="auto"/>
              <w:rPr>
                <w:rFonts w:ascii="Poppins" w:hAnsi="Poppins" w:cs="Poppins"/>
                <w:b/>
                <w:bCs/>
                <w:sz w:val="16"/>
                <w:szCs w:val="18"/>
              </w:rPr>
            </w:pPr>
          </w:p>
        </w:tc>
        <w:tc>
          <w:tcPr>
            <w:tcW w:w="376" w:type="dxa"/>
          </w:tcPr>
          <w:p w14:paraId="0D09A825" w14:textId="77777777" w:rsidR="00455C06" w:rsidRPr="00DA5DFD" w:rsidRDefault="00455C06" w:rsidP="00455C06">
            <w:pPr>
              <w:pStyle w:val="Checkbox"/>
              <w:spacing w:line="276" w:lineRule="auto"/>
              <w:rPr>
                <w:rFonts w:ascii="Poppins" w:hAnsi="Poppins" w:cs="Poppins"/>
                <w:b/>
                <w:bCs/>
                <w:sz w:val="16"/>
                <w:szCs w:val="18"/>
              </w:rPr>
            </w:pPr>
          </w:p>
        </w:tc>
      </w:tr>
      <w:bookmarkEnd w:id="3"/>
    </w:tbl>
    <w:p w14:paraId="29681CE3" w14:textId="77777777" w:rsidR="00D9623E" w:rsidRPr="00D9623E" w:rsidRDefault="00D9623E" w:rsidP="00D9623E">
      <w:pPr>
        <w:pStyle w:val="NormalWeb"/>
        <w:spacing w:before="0" w:beforeAutospacing="0" w:after="45" w:afterAutospacing="0"/>
        <w:rPr>
          <w:rFonts w:ascii="Poppins" w:hAnsi="Poppins" w:cs="Poppins"/>
          <w:b/>
          <w:bCs/>
          <w:sz w:val="20"/>
          <w:szCs w:val="20"/>
        </w:rPr>
      </w:pPr>
    </w:p>
    <w:p w14:paraId="04A146AA" w14:textId="77777777" w:rsidR="00510A4B" w:rsidRDefault="00510A4B" w:rsidP="00D9623E">
      <w:pPr>
        <w:pStyle w:val="NormalWeb"/>
        <w:spacing w:before="0" w:beforeAutospacing="0" w:after="0" w:afterAutospacing="0"/>
        <w:rPr>
          <w:rFonts w:ascii="Poppins" w:hAnsi="Poppins" w:cs="Poppins"/>
          <w:b/>
          <w:bCs/>
          <w:sz w:val="20"/>
          <w:szCs w:val="20"/>
        </w:rPr>
      </w:pPr>
    </w:p>
    <w:p w14:paraId="10A25674" w14:textId="77777777" w:rsidR="00510A4B" w:rsidRDefault="00510A4B" w:rsidP="00D9623E">
      <w:pPr>
        <w:pStyle w:val="NormalWeb"/>
        <w:spacing w:before="0" w:beforeAutospacing="0" w:after="0" w:afterAutospacing="0"/>
        <w:rPr>
          <w:rFonts w:ascii="Poppins" w:hAnsi="Poppins" w:cs="Poppins"/>
          <w:b/>
          <w:bCs/>
          <w:sz w:val="20"/>
          <w:szCs w:val="20"/>
        </w:rPr>
      </w:pPr>
    </w:p>
    <w:p w14:paraId="5E2D179D" w14:textId="77777777" w:rsidR="00DF2BA3" w:rsidRDefault="00DF2BA3" w:rsidP="00D9623E">
      <w:pPr>
        <w:pStyle w:val="NormalWeb"/>
        <w:spacing w:before="0" w:beforeAutospacing="0" w:after="0" w:afterAutospacing="0"/>
        <w:rPr>
          <w:rFonts w:ascii="Poppins" w:hAnsi="Poppins" w:cs="Poppins"/>
          <w:b/>
          <w:bCs/>
          <w:sz w:val="20"/>
          <w:szCs w:val="20"/>
        </w:rPr>
      </w:pPr>
    </w:p>
    <w:p w14:paraId="1A28ECEF" w14:textId="5E7C35E9" w:rsidR="00D9623E" w:rsidRPr="00D9623E" w:rsidRDefault="00D9623E" w:rsidP="00D9623E">
      <w:pPr>
        <w:pStyle w:val="NormalWeb"/>
        <w:spacing w:before="0" w:beforeAutospacing="0" w:after="0" w:afterAutospacing="0"/>
        <w:rPr>
          <w:rFonts w:ascii="Poppins" w:hAnsi="Poppins" w:cs="Poppins"/>
          <w:b/>
          <w:bCs/>
          <w:sz w:val="20"/>
          <w:szCs w:val="20"/>
        </w:rPr>
      </w:pPr>
      <w:r w:rsidRPr="00D9623E">
        <w:rPr>
          <w:rFonts w:ascii="Poppins" w:hAnsi="Poppins" w:cs="Poppins"/>
          <w:b/>
          <w:bCs/>
          <w:sz w:val="20"/>
          <w:szCs w:val="20"/>
        </w:rPr>
        <w:t>Do you consider yourself to have a disability? </w:t>
      </w:r>
    </w:p>
    <w:p w14:paraId="2F1656B4" w14:textId="77777777" w:rsidR="00D9623E" w:rsidRPr="00D9623E" w:rsidRDefault="00D9623E" w:rsidP="00D9623E">
      <w:pPr>
        <w:pStyle w:val="NormalWeb"/>
        <w:spacing w:before="0" w:beforeAutospacing="0" w:after="0" w:afterAutospacing="0"/>
        <w:rPr>
          <w:rFonts w:ascii="Poppins" w:hAnsi="Poppins" w:cs="Poppins"/>
          <w:b/>
          <w:bCs/>
          <w:sz w:val="20"/>
          <w:szCs w:val="20"/>
        </w:rPr>
      </w:pPr>
    </w:p>
    <w:p w14:paraId="070914FB" w14:textId="77777777" w:rsidR="00D9623E" w:rsidRPr="00D9623E" w:rsidRDefault="00D9623E" w:rsidP="00D9623E">
      <w:pPr>
        <w:pStyle w:val="NormalWeb"/>
        <w:spacing w:before="0" w:beforeAutospacing="0" w:after="0" w:afterAutospacing="0"/>
        <w:rPr>
          <w:rFonts w:ascii="Poppins" w:hAnsi="Poppins" w:cs="Poppins"/>
          <w:sz w:val="20"/>
          <w:szCs w:val="20"/>
        </w:rPr>
      </w:pPr>
      <w:r w:rsidRPr="00D9623E">
        <w:rPr>
          <w:rFonts w:ascii="Poppins" w:hAnsi="Poppins" w:cs="Poppins"/>
          <w:noProof/>
          <w:sz w:val="20"/>
          <w:szCs w:val="20"/>
        </w:rPr>
        <mc:AlternateContent>
          <mc:Choice Requires="wps">
            <w:drawing>
              <wp:anchor distT="45720" distB="45720" distL="114300" distR="114300" simplePos="0" relativeHeight="251658242" behindDoc="0" locked="0" layoutInCell="1" allowOverlap="1" wp14:anchorId="12779CF9" wp14:editId="11CDC36B">
                <wp:simplePos x="0" y="0"/>
                <wp:positionH relativeFrom="column">
                  <wp:posOffset>2724150</wp:posOffset>
                </wp:positionH>
                <wp:positionV relativeFrom="paragraph">
                  <wp:posOffset>7620</wp:posOffset>
                </wp:positionV>
                <wp:extent cx="203200" cy="184150"/>
                <wp:effectExtent l="0" t="0" r="25400" b="2540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84150"/>
                        </a:xfrm>
                        <a:prstGeom prst="rect">
                          <a:avLst/>
                        </a:prstGeom>
                        <a:solidFill>
                          <a:srgbClr val="FFFFFF"/>
                        </a:solidFill>
                        <a:ln w="9525">
                          <a:solidFill>
                            <a:srgbClr val="000000"/>
                          </a:solidFill>
                          <a:miter lim="800000"/>
                          <a:headEnd/>
                          <a:tailEnd/>
                        </a:ln>
                      </wps:spPr>
                      <wps:txbx>
                        <w:txbxContent>
                          <w:p w14:paraId="376F1341" w14:textId="77777777" w:rsidR="00D9623E" w:rsidRDefault="00D9623E" w:rsidP="00D962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779CF9" id="_x0000_t202" coordsize="21600,21600" o:spt="202" path="m,l,21600r21600,l21600,xe">
                <v:stroke joinstyle="miter"/>
                <v:path gradientshapeok="t" o:connecttype="rect"/>
              </v:shapetype>
              <v:shape id="Text Box 2" o:spid="_x0000_s1026" type="#_x0000_t202" style="position:absolute;margin-left:214.5pt;margin-top:.6pt;width:16pt;height:14.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">
                <v:textbox>
                  <w:txbxContent>
                    <w:p w14:paraId="376F1341" w14:textId="77777777" w:rsidR="00D9623E" w:rsidRDefault="00D9623E" w:rsidP="00D9623E"/>
                  </w:txbxContent>
                </v:textbox>
                <w10:wrap type="square"/>
              </v:shape>
            </w:pict>
          </mc:Fallback>
        </mc:AlternateContent>
      </w:r>
      <w:r w:rsidRPr="00D9623E">
        <w:rPr>
          <w:rFonts w:ascii="Poppins" w:hAnsi="Poppins" w:cs="Poppins"/>
          <w:noProof/>
          <w:sz w:val="20"/>
          <w:szCs w:val="20"/>
        </w:rPr>
        <mc:AlternateContent>
          <mc:Choice Requires="wps">
            <w:drawing>
              <wp:anchor distT="45720" distB="45720" distL="114300" distR="114300" simplePos="0" relativeHeight="251658241" behindDoc="0" locked="0" layoutInCell="1" allowOverlap="1" wp14:anchorId="1DCE93E0" wp14:editId="190BAE1A">
                <wp:simplePos x="0" y="0"/>
                <wp:positionH relativeFrom="column">
                  <wp:posOffset>1060450</wp:posOffset>
                </wp:positionH>
                <wp:positionV relativeFrom="paragraph">
                  <wp:posOffset>7620</wp:posOffset>
                </wp:positionV>
                <wp:extent cx="203200" cy="184150"/>
                <wp:effectExtent l="0" t="0" r="25400" b="2540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84150"/>
                        </a:xfrm>
                        <a:prstGeom prst="rect">
                          <a:avLst/>
                        </a:prstGeom>
                        <a:solidFill>
                          <a:srgbClr val="FFFFFF"/>
                        </a:solidFill>
                        <a:ln w="9525">
                          <a:solidFill>
                            <a:srgbClr val="000000"/>
                          </a:solidFill>
                          <a:miter lim="800000"/>
                          <a:headEnd/>
                          <a:tailEnd/>
                        </a:ln>
                      </wps:spPr>
                      <wps:txbx>
                        <w:txbxContent>
                          <w:p w14:paraId="7D342543" w14:textId="77777777" w:rsidR="00D9623E" w:rsidRDefault="00D9623E" w:rsidP="00D962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CE93E0" id="_x0000_s1027" type="#_x0000_t202" style="position:absolute;margin-left:83.5pt;margin-top:.6pt;width:16pt;height:14.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">
                <v:textbox>
                  <w:txbxContent>
                    <w:p w14:paraId="7D342543" w14:textId="77777777" w:rsidR="00D9623E" w:rsidRDefault="00D9623E" w:rsidP="00D9623E"/>
                  </w:txbxContent>
                </v:textbox>
                <w10:wrap type="square"/>
              </v:shape>
            </w:pict>
          </mc:Fallback>
        </mc:AlternateContent>
      </w:r>
      <w:r w:rsidRPr="00D9623E">
        <w:rPr>
          <w:rFonts w:ascii="Poppins" w:hAnsi="Poppins" w:cs="Poppins"/>
          <w:noProof/>
          <w:sz w:val="20"/>
          <w:szCs w:val="20"/>
        </w:rPr>
        <mc:AlternateContent>
          <mc:Choice Requires="wps">
            <w:drawing>
              <wp:anchor distT="45720" distB="45720" distL="114300" distR="114300" simplePos="0" relativeHeight="251658240" behindDoc="0" locked="0" layoutInCell="1" allowOverlap="1" wp14:anchorId="7022D7FC" wp14:editId="03C4D5C3">
                <wp:simplePos x="0" y="0"/>
                <wp:positionH relativeFrom="column">
                  <wp:posOffset>342900</wp:posOffset>
                </wp:positionH>
                <wp:positionV relativeFrom="paragraph">
                  <wp:posOffset>9525</wp:posOffset>
                </wp:positionV>
                <wp:extent cx="203200" cy="184150"/>
                <wp:effectExtent l="0" t="0" r="25400" b="2540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84150"/>
                        </a:xfrm>
                        <a:prstGeom prst="rect">
                          <a:avLst/>
                        </a:prstGeom>
                        <a:solidFill>
                          <a:srgbClr val="FFFFFF"/>
                        </a:solidFill>
                        <a:ln w="9525">
                          <a:solidFill>
                            <a:srgbClr val="000000"/>
                          </a:solidFill>
                          <a:miter lim="800000"/>
                          <a:headEnd/>
                          <a:tailEnd/>
                        </a:ln>
                      </wps:spPr>
                      <wps:txbx>
                        <w:txbxContent>
                          <w:p w14:paraId="46B70FD0" w14:textId="77777777" w:rsidR="00D9623E" w:rsidRDefault="00D9623E" w:rsidP="00D962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22D7FC" id="_x0000_s1028" type="#_x0000_t202" style="position:absolute;margin-left:27pt;margin-top:.75pt;width:16pt;height:14.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">
                <v:textbox>
                  <w:txbxContent>
                    <w:p w14:paraId="46B70FD0" w14:textId="77777777" w:rsidR="00D9623E" w:rsidRDefault="00D9623E" w:rsidP="00D9623E"/>
                  </w:txbxContent>
                </v:textbox>
                <w10:wrap type="square"/>
              </v:shape>
            </w:pict>
          </mc:Fallback>
        </mc:AlternateContent>
      </w:r>
      <w:r w:rsidRPr="00D9623E">
        <w:rPr>
          <w:rFonts w:ascii="Poppins" w:hAnsi="Poppins" w:cs="Poppins"/>
          <w:sz w:val="20"/>
          <w:szCs w:val="20"/>
        </w:rPr>
        <w:t xml:space="preserve">Yes              No Prefer not to say </w:t>
      </w:r>
    </w:p>
    <w:p w14:paraId="02768FA5" w14:textId="77777777" w:rsidR="00D9623E" w:rsidRPr="00D9623E" w:rsidRDefault="00D9623E" w:rsidP="00D9623E">
      <w:pPr>
        <w:pStyle w:val="NormalWeb"/>
        <w:spacing w:before="0" w:beforeAutospacing="0" w:after="0" w:afterAutospacing="0"/>
        <w:rPr>
          <w:rFonts w:ascii="Poppins" w:hAnsi="Poppins" w:cs="Poppins"/>
          <w:sz w:val="20"/>
          <w:szCs w:val="20"/>
        </w:rPr>
      </w:pPr>
    </w:p>
    <w:p w14:paraId="197151BC" w14:textId="24C776D1" w:rsidR="00D9623E" w:rsidRPr="00D9623E" w:rsidRDefault="00D9623E" w:rsidP="00D9623E">
      <w:pPr>
        <w:pStyle w:val="NormalWeb"/>
        <w:spacing w:before="0" w:beforeAutospacing="0" w:after="0" w:afterAutospacing="0"/>
        <w:rPr>
          <w:rFonts w:ascii="Poppins" w:hAnsi="Poppins" w:cs="Poppins"/>
          <w:b/>
          <w:bCs/>
          <w:sz w:val="20"/>
          <w:szCs w:val="20"/>
        </w:rPr>
      </w:pPr>
      <w:r w:rsidRPr="00D9623E">
        <w:rPr>
          <w:rFonts w:ascii="Poppins" w:hAnsi="Poppins" w:cs="Poppins"/>
          <w:b/>
          <w:bCs/>
          <w:sz w:val="20"/>
          <w:szCs w:val="20"/>
        </w:rPr>
        <w:t xml:space="preserve">If </w:t>
      </w:r>
      <w:r w:rsidR="007D5DAE">
        <w:rPr>
          <w:rFonts w:ascii="Poppins" w:hAnsi="Poppins" w:cs="Poppins"/>
          <w:b/>
          <w:bCs/>
          <w:sz w:val="20"/>
          <w:szCs w:val="20"/>
        </w:rPr>
        <w:t>y</w:t>
      </w:r>
      <w:r w:rsidRPr="00D9623E">
        <w:rPr>
          <w:rFonts w:ascii="Poppins" w:hAnsi="Poppins" w:cs="Poppins"/>
          <w:b/>
          <w:bCs/>
          <w:sz w:val="20"/>
          <w:szCs w:val="20"/>
        </w:rPr>
        <w:t>es, tell us about your disability. </w:t>
      </w:r>
    </w:p>
    <w:p w14:paraId="2B5953E5" w14:textId="77777777" w:rsidR="00D9623E" w:rsidRPr="00D9623E" w:rsidRDefault="00D9623E" w:rsidP="00D9623E">
      <w:pPr>
        <w:pStyle w:val="NormalWeb"/>
        <w:spacing w:before="0" w:beforeAutospacing="0" w:after="0" w:afterAutospacing="0"/>
        <w:rPr>
          <w:rFonts w:ascii="Poppins" w:hAnsi="Poppins" w:cs="Poppins"/>
          <w:b/>
          <w:bCs/>
          <w:sz w:val="20"/>
          <w:szCs w:val="20"/>
        </w:rPr>
      </w:pPr>
      <w:r w:rsidRPr="00D9623E">
        <w:rPr>
          <w:rFonts w:ascii="Poppins" w:hAnsi="Poppins" w:cs="Poppins"/>
          <w:b/>
          <w:bCs/>
          <w:noProof/>
          <w:sz w:val="20"/>
          <w:szCs w:val="20"/>
        </w:rPr>
        <mc:AlternateContent>
          <mc:Choice Requires="wps">
            <w:drawing>
              <wp:anchor distT="45720" distB="45720" distL="114300" distR="114300" simplePos="0" relativeHeight="251658243" behindDoc="0" locked="0" layoutInCell="1" allowOverlap="1" wp14:anchorId="31494D04" wp14:editId="2461FEE4">
                <wp:simplePos x="0" y="0"/>
                <wp:positionH relativeFrom="margin">
                  <wp:posOffset>5080</wp:posOffset>
                </wp:positionH>
                <wp:positionV relativeFrom="paragraph">
                  <wp:posOffset>53975</wp:posOffset>
                </wp:positionV>
                <wp:extent cx="5953760" cy="1892300"/>
                <wp:effectExtent l="0" t="0" r="27940" b="1270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760" cy="1892300"/>
                        </a:xfrm>
                        <a:prstGeom prst="rect">
                          <a:avLst/>
                        </a:prstGeom>
                        <a:solidFill>
                          <a:srgbClr val="FFFFFF"/>
                        </a:solidFill>
                        <a:ln w="9525">
                          <a:solidFill>
                            <a:srgbClr val="000000"/>
                          </a:solidFill>
                          <a:miter lim="800000"/>
                          <a:headEnd/>
                          <a:tailEnd/>
                        </a:ln>
                      </wps:spPr>
                      <wps:txbx>
                        <w:txbxContent>
                          <w:p w14:paraId="5DAECFB8" w14:textId="77777777" w:rsidR="00D9623E" w:rsidRDefault="00D9623E" w:rsidP="00D962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494D04" id="_x0000_s1029" type="#_x0000_t202" style="position:absolute;margin-left:.4pt;margin-top:4.25pt;width:468.8pt;height:149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">
                <v:textbox>
                  <w:txbxContent>
                    <w:p w14:paraId="5DAECFB8" w14:textId="77777777" w:rsidR="00D9623E" w:rsidRDefault="00D9623E" w:rsidP="00D9623E"/>
                  </w:txbxContent>
                </v:textbox>
                <w10:wrap type="square" anchorx="margin"/>
              </v:shape>
            </w:pict>
          </mc:Fallback>
        </mc:AlternateContent>
      </w:r>
    </w:p>
    <w:p w14:paraId="1CF44452" w14:textId="77777777" w:rsidR="00D9623E" w:rsidRPr="00D9623E" w:rsidRDefault="00D9623E" w:rsidP="00D9623E">
      <w:pPr>
        <w:pStyle w:val="NormalWeb"/>
        <w:spacing w:before="0" w:beforeAutospacing="0" w:after="0" w:afterAutospacing="0"/>
        <w:rPr>
          <w:rFonts w:ascii="Poppins" w:hAnsi="Poppins" w:cs="Poppins"/>
          <w:b/>
          <w:bCs/>
          <w:sz w:val="20"/>
          <w:szCs w:val="20"/>
        </w:rPr>
      </w:pPr>
    </w:p>
    <w:p w14:paraId="61EDC63E" w14:textId="77777777" w:rsidR="00D9623E" w:rsidRPr="00D9623E" w:rsidRDefault="00D9623E" w:rsidP="00D9623E">
      <w:pPr>
        <w:pStyle w:val="NormalWeb"/>
        <w:spacing w:before="0" w:beforeAutospacing="0" w:after="0" w:afterAutospacing="0"/>
        <w:rPr>
          <w:rFonts w:ascii="Poppins" w:hAnsi="Poppins" w:cs="Poppins"/>
          <w:b/>
          <w:bCs/>
          <w:sz w:val="20"/>
          <w:szCs w:val="20"/>
        </w:rPr>
      </w:pPr>
    </w:p>
    <w:p w14:paraId="79DB2B29" w14:textId="77777777" w:rsidR="00D9623E" w:rsidRPr="00D9623E" w:rsidRDefault="00D9623E" w:rsidP="00D9623E">
      <w:pPr>
        <w:pStyle w:val="NormalWeb"/>
        <w:spacing w:before="0" w:beforeAutospacing="0" w:after="0" w:afterAutospacing="0"/>
        <w:rPr>
          <w:rFonts w:ascii="Poppins" w:hAnsi="Poppins" w:cs="Poppins"/>
          <w:sz w:val="20"/>
          <w:szCs w:val="20"/>
        </w:rPr>
      </w:pPr>
    </w:p>
    <w:p w14:paraId="6813C0A6" w14:textId="77777777" w:rsidR="00D9623E" w:rsidRPr="00D9623E" w:rsidRDefault="00D9623E" w:rsidP="00D9623E">
      <w:pPr>
        <w:pStyle w:val="NormalWeb"/>
        <w:spacing w:before="0" w:beforeAutospacing="0" w:after="0" w:afterAutospacing="0"/>
        <w:rPr>
          <w:rFonts w:ascii="Poppins" w:hAnsi="Poppins" w:cs="Poppins"/>
          <w:sz w:val="20"/>
          <w:szCs w:val="20"/>
        </w:rPr>
      </w:pPr>
    </w:p>
    <w:p w14:paraId="58D28AC7" w14:textId="77777777" w:rsidR="00D9623E" w:rsidRPr="00D9623E" w:rsidRDefault="00D9623E" w:rsidP="00D9623E">
      <w:pPr>
        <w:pStyle w:val="NormalWeb"/>
        <w:spacing w:before="0" w:beforeAutospacing="0" w:after="0" w:afterAutospacing="0"/>
        <w:rPr>
          <w:rFonts w:ascii="Poppins" w:hAnsi="Poppins" w:cs="Poppins"/>
          <w:sz w:val="20"/>
          <w:szCs w:val="20"/>
        </w:rPr>
      </w:pPr>
    </w:p>
    <w:p w14:paraId="2022D268" w14:textId="77777777" w:rsidR="00D9623E" w:rsidRPr="00D9623E" w:rsidRDefault="00D9623E" w:rsidP="00D9623E">
      <w:pPr>
        <w:pStyle w:val="NormalWeb"/>
        <w:spacing w:before="0" w:beforeAutospacing="0" w:after="0" w:afterAutospacing="0"/>
        <w:rPr>
          <w:rFonts w:ascii="Poppins" w:hAnsi="Poppins" w:cs="Poppins"/>
          <w:sz w:val="20"/>
          <w:szCs w:val="20"/>
        </w:rPr>
      </w:pPr>
    </w:p>
    <w:p w14:paraId="72EE98A6" w14:textId="77777777" w:rsidR="00D9623E" w:rsidRPr="00D9623E" w:rsidRDefault="00D9623E" w:rsidP="00D9623E">
      <w:pPr>
        <w:pStyle w:val="NormalWeb"/>
        <w:spacing w:before="0" w:beforeAutospacing="0" w:after="0" w:afterAutospacing="0"/>
        <w:rPr>
          <w:rFonts w:ascii="Poppins" w:hAnsi="Poppins" w:cs="Poppins"/>
          <w:sz w:val="20"/>
          <w:szCs w:val="20"/>
        </w:rPr>
      </w:pPr>
    </w:p>
    <w:p w14:paraId="46631356" w14:textId="77777777" w:rsidR="00D9623E" w:rsidRPr="00D9623E" w:rsidRDefault="00D9623E" w:rsidP="00D9623E">
      <w:pPr>
        <w:pStyle w:val="NormalWeb"/>
        <w:spacing w:before="0" w:beforeAutospacing="0" w:after="0" w:afterAutospacing="0"/>
        <w:rPr>
          <w:rFonts w:ascii="Poppins" w:hAnsi="Poppins" w:cs="Poppins"/>
          <w:sz w:val="20"/>
          <w:szCs w:val="20"/>
        </w:rPr>
      </w:pPr>
    </w:p>
    <w:p w14:paraId="61E9ADF8" w14:textId="77777777" w:rsidR="00D9623E" w:rsidRPr="00D9623E" w:rsidRDefault="00D9623E" w:rsidP="00D9623E">
      <w:pPr>
        <w:pStyle w:val="NormalWeb"/>
        <w:spacing w:before="0" w:beforeAutospacing="0" w:after="0" w:afterAutospacing="0"/>
        <w:rPr>
          <w:rFonts w:ascii="Poppins" w:hAnsi="Poppins" w:cs="Poppins"/>
          <w:sz w:val="20"/>
          <w:szCs w:val="20"/>
        </w:rPr>
      </w:pPr>
    </w:p>
    <w:p w14:paraId="5CC3FA3A" w14:textId="77777777" w:rsidR="00D9623E" w:rsidRPr="00D9623E" w:rsidRDefault="00D9623E" w:rsidP="00D9623E">
      <w:pPr>
        <w:pStyle w:val="NormalWeb"/>
        <w:spacing w:before="0" w:beforeAutospacing="0" w:after="0" w:afterAutospacing="0"/>
        <w:rPr>
          <w:rFonts w:ascii="Poppins" w:hAnsi="Poppins" w:cs="Poppins"/>
          <w:sz w:val="20"/>
          <w:szCs w:val="20"/>
        </w:rPr>
      </w:pPr>
    </w:p>
    <w:p w14:paraId="349632C7" w14:textId="1325E521" w:rsidR="00D9623E" w:rsidRPr="00D9623E" w:rsidRDefault="00D9623E" w:rsidP="00D9623E">
      <w:pPr>
        <w:pStyle w:val="NormalWeb"/>
        <w:spacing w:before="0" w:beforeAutospacing="0" w:after="0" w:afterAutospacing="0"/>
        <w:rPr>
          <w:rFonts w:ascii="Poppins" w:hAnsi="Poppins" w:cs="Poppins"/>
          <w:b/>
          <w:bCs/>
          <w:sz w:val="20"/>
          <w:szCs w:val="20"/>
        </w:rPr>
      </w:pPr>
      <w:r w:rsidRPr="00D9623E">
        <w:rPr>
          <w:rFonts w:ascii="Poppins" w:hAnsi="Poppins" w:cs="Poppins"/>
          <w:b/>
          <w:bCs/>
          <w:sz w:val="20"/>
          <w:szCs w:val="20"/>
        </w:rPr>
        <w:t>Do you require any special adjustments that you would like us to be aware of?</w:t>
      </w:r>
    </w:p>
    <w:p w14:paraId="0126C38E" w14:textId="10328F08" w:rsidR="00D9623E" w:rsidRPr="00D9623E" w:rsidRDefault="00D9623E" w:rsidP="00D9623E">
      <w:pPr>
        <w:pStyle w:val="NormalWeb"/>
        <w:spacing w:before="0" w:beforeAutospacing="0" w:after="0" w:afterAutospacing="0"/>
        <w:rPr>
          <w:rFonts w:ascii="Poppins" w:hAnsi="Poppins" w:cs="Poppins"/>
          <w:b/>
          <w:bCs/>
          <w:sz w:val="20"/>
          <w:szCs w:val="20"/>
        </w:rPr>
      </w:pPr>
    </w:p>
    <w:p w14:paraId="4728C819" w14:textId="7EA5D57B" w:rsidR="00D9623E" w:rsidRPr="00D9623E" w:rsidRDefault="00DF2BA3" w:rsidP="00D9623E">
      <w:pPr>
        <w:pStyle w:val="NormalWeb"/>
        <w:spacing w:before="0" w:beforeAutospacing="0" w:after="45" w:afterAutospacing="0"/>
        <w:rPr>
          <w:rFonts w:ascii="Poppins" w:hAnsi="Poppins" w:cs="Poppins"/>
          <w:b/>
          <w:bCs/>
          <w:sz w:val="20"/>
          <w:szCs w:val="20"/>
        </w:rPr>
      </w:pPr>
      <w:r w:rsidRPr="00D9623E">
        <w:rPr>
          <w:rFonts w:ascii="Poppins" w:hAnsi="Poppins" w:cs="Poppins"/>
          <w:b/>
          <w:bCs/>
          <w:noProof/>
          <w:sz w:val="20"/>
          <w:szCs w:val="20"/>
        </w:rPr>
        <mc:AlternateContent>
          <mc:Choice Requires="wps">
            <w:drawing>
              <wp:anchor distT="45720" distB="45720" distL="114300" distR="114300" simplePos="0" relativeHeight="251658244" behindDoc="0" locked="0" layoutInCell="1" allowOverlap="1" wp14:anchorId="31CC66E9" wp14:editId="5E5C26C6">
                <wp:simplePos x="0" y="0"/>
                <wp:positionH relativeFrom="margin">
                  <wp:posOffset>5080</wp:posOffset>
                </wp:positionH>
                <wp:positionV relativeFrom="paragraph">
                  <wp:posOffset>54610</wp:posOffset>
                </wp:positionV>
                <wp:extent cx="5953760" cy="1892300"/>
                <wp:effectExtent l="0" t="0" r="27940" b="1270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760" cy="1892300"/>
                        </a:xfrm>
                        <a:prstGeom prst="rect">
                          <a:avLst/>
                        </a:prstGeom>
                        <a:solidFill>
                          <a:srgbClr val="FFFFFF"/>
                        </a:solidFill>
                        <a:ln w="9525">
                          <a:solidFill>
                            <a:srgbClr val="000000"/>
                          </a:solidFill>
                          <a:miter lim="800000"/>
                          <a:headEnd/>
                          <a:tailEnd/>
                        </a:ln>
                      </wps:spPr>
                      <wps:txbx>
                        <w:txbxContent>
                          <w:p w14:paraId="0B7B1A00" w14:textId="77777777" w:rsidR="00D9623E" w:rsidRDefault="00D9623E" w:rsidP="00D962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CC66E9" id="_x0000_s1030" type="#_x0000_t202" style="position:absolute;margin-left:.4pt;margin-top:4.3pt;width:468.8pt;height:149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">
                <v:textbox>
                  <w:txbxContent>
                    <w:p w14:paraId="0B7B1A00" w14:textId="77777777" w:rsidR="00D9623E" w:rsidRDefault="00D9623E" w:rsidP="00D9623E"/>
                  </w:txbxContent>
                </v:textbox>
                <w10:wrap type="square" anchorx="margin"/>
              </v:shape>
            </w:pict>
          </mc:Fallback>
        </mc:AlternateContent>
      </w:r>
    </w:p>
    <w:p w14:paraId="029132B1" w14:textId="77777777" w:rsidR="00D9623E" w:rsidRPr="00D9623E" w:rsidRDefault="00D9623E" w:rsidP="00D9623E">
      <w:pPr>
        <w:pStyle w:val="NormalWeb"/>
        <w:spacing w:before="0" w:beforeAutospacing="0" w:after="45" w:afterAutospacing="0"/>
        <w:rPr>
          <w:rFonts w:ascii="Poppins" w:hAnsi="Poppins" w:cs="Poppins"/>
          <w:b/>
          <w:bCs/>
          <w:sz w:val="20"/>
          <w:szCs w:val="20"/>
        </w:rPr>
      </w:pPr>
    </w:p>
    <w:p w14:paraId="17525372" w14:textId="77777777" w:rsidR="00D9623E" w:rsidRPr="00D9623E" w:rsidRDefault="00D9623E" w:rsidP="00D9623E">
      <w:pPr>
        <w:pStyle w:val="NormalWeb"/>
        <w:spacing w:before="0" w:beforeAutospacing="0" w:after="45" w:afterAutospacing="0"/>
        <w:rPr>
          <w:rFonts w:ascii="Poppins" w:hAnsi="Poppins" w:cs="Poppins"/>
          <w:b/>
          <w:bCs/>
          <w:sz w:val="20"/>
          <w:szCs w:val="20"/>
        </w:rPr>
      </w:pPr>
    </w:p>
    <w:p w14:paraId="4C57F729" w14:textId="77777777" w:rsidR="00D9623E" w:rsidRPr="00D9623E" w:rsidRDefault="00D9623E" w:rsidP="00D9623E">
      <w:pPr>
        <w:pStyle w:val="NormalWeb"/>
        <w:spacing w:before="0" w:beforeAutospacing="0" w:after="45" w:afterAutospacing="0"/>
        <w:rPr>
          <w:rFonts w:ascii="Poppins" w:hAnsi="Poppins" w:cs="Poppins"/>
          <w:b/>
          <w:bCs/>
          <w:sz w:val="20"/>
          <w:szCs w:val="20"/>
        </w:rPr>
      </w:pPr>
    </w:p>
    <w:p w14:paraId="65B1B9F5" w14:textId="77777777" w:rsidR="00D9623E" w:rsidRPr="00D9623E" w:rsidRDefault="00D9623E" w:rsidP="00D9623E">
      <w:pPr>
        <w:pStyle w:val="NormalWeb"/>
        <w:spacing w:before="0" w:beforeAutospacing="0" w:after="45" w:afterAutospacing="0"/>
        <w:rPr>
          <w:rFonts w:ascii="Poppins" w:hAnsi="Poppins" w:cs="Poppins"/>
          <w:b/>
          <w:bCs/>
          <w:sz w:val="20"/>
          <w:szCs w:val="20"/>
        </w:rPr>
      </w:pPr>
    </w:p>
    <w:p w14:paraId="6E37D294" w14:textId="77777777" w:rsidR="00D9623E" w:rsidRPr="00D9623E" w:rsidRDefault="00D9623E" w:rsidP="00D9623E">
      <w:pPr>
        <w:pStyle w:val="NormalWeb"/>
        <w:spacing w:before="0" w:beforeAutospacing="0" w:after="45" w:afterAutospacing="0"/>
        <w:rPr>
          <w:rFonts w:ascii="Poppins" w:hAnsi="Poppins" w:cs="Poppins"/>
          <w:b/>
          <w:bCs/>
          <w:sz w:val="18"/>
          <w:szCs w:val="18"/>
        </w:rPr>
      </w:pPr>
    </w:p>
    <w:p w14:paraId="6E966B27" w14:textId="77777777" w:rsidR="00D9623E" w:rsidRPr="00D9623E" w:rsidRDefault="00D9623E" w:rsidP="00D9623E">
      <w:pPr>
        <w:pStyle w:val="NormalWeb"/>
        <w:spacing w:before="0" w:beforeAutospacing="0" w:after="45" w:afterAutospacing="0"/>
        <w:rPr>
          <w:rFonts w:ascii="Poppins" w:hAnsi="Poppins" w:cs="Poppins"/>
          <w:b/>
          <w:bCs/>
          <w:sz w:val="18"/>
          <w:szCs w:val="18"/>
        </w:rPr>
      </w:pPr>
    </w:p>
    <w:p w14:paraId="1B99ACE2" w14:textId="77777777" w:rsidR="00D9623E" w:rsidRPr="00D9623E" w:rsidRDefault="00D9623E" w:rsidP="00D9623E">
      <w:pPr>
        <w:pStyle w:val="NormalWeb"/>
        <w:spacing w:before="0" w:beforeAutospacing="0" w:after="45" w:afterAutospacing="0"/>
        <w:rPr>
          <w:rFonts w:ascii="Poppins" w:hAnsi="Poppins" w:cs="Poppins"/>
          <w:b/>
          <w:bCs/>
          <w:sz w:val="18"/>
          <w:szCs w:val="18"/>
        </w:rPr>
      </w:pPr>
    </w:p>
    <w:p w14:paraId="718A1B5D" w14:textId="77777777" w:rsidR="00D9623E" w:rsidRPr="00D9623E" w:rsidRDefault="00D9623E" w:rsidP="00D9623E">
      <w:pPr>
        <w:pStyle w:val="NormalWeb"/>
        <w:spacing w:before="0" w:beforeAutospacing="0" w:after="45" w:afterAutospacing="0"/>
        <w:rPr>
          <w:rFonts w:ascii="Poppins" w:hAnsi="Poppins" w:cs="Poppins"/>
          <w:b/>
          <w:bCs/>
          <w:sz w:val="18"/>
          <w:szCs w:val="18"/>
        </w:rPr>
      </w:pPr>
    </w:p>
    <w:p w14:paraId="5A48A0A4" w14:textId="77777777" w:rsidR="00D9623E" w:rsidRPr="00D9623E" w:rsidRDefault="00D9623E" w:rsidP="00D9623E">
      <w:pPr>
        <w:pStyle w:val="NormalWeb"/>
        <w:spacing w:before="0" w:beforeAutospacing="0" w:after="45" w:afterAutospacing="0"/>
        <w:rPr>
          <w:rFonts w:ascii="Poppins" w:hAnsi="Poppins" w:cs="Poppins"/>
          <w:b/>
          <w:bCs/>
          <w:sz w:val="18"/>
          <w:szCs w:val="18"/>
        </w:rPr>
      </w:pPr>
    </w:p>
    <w:tbl>
      <w:tblPr>
        <w:tblStyle w:val="PlainTable3"/>
        <w:tblW w:w="5000" w:type="pct"/>
        <w:tblLayout w:type="fixed"/>
        <w:tblLook w:val="0620" w:firstRow="1" w:lastRow="0" w:firstColumn="0" w:lastColumn="0" w:noHBand="1" w:noVBand="1"/>
      </w:tblPr>
      <w:tblGrid>
        <w:gridCol w:w="1072"/>
        <w:gridCol w:w="6145"/>
        <w:gridCol w:w="674"/>
        <w:gridCol w:w="2189"/>
      </w:tblGrid>
      <w:tr w:rsidR="00DF2BA3" w:rsidRPr="00DA5DFD" w14:paraId="4AF5B97C" w14:textId="77777777" w:rsidTr="00DF2BA3">
        <w:trPr>
          <w:cnfStyle w:val="100000000000" w:firstRow="1" w:lastRow="0" w:firstColumn="0" w:lastColumn="0" w:oddVBand="0" w:evenVBand="0" w:oddHBand="0" w:evenHBand="0" w:firstRowFirstColumn="0" w:firstRowLastColumn="0" w:lastRowFirstColumn="0" w:lastRowLastColumn="0"/>
          <w:trHeight w:val="587"/>
        </w:trPr>
        <w:tc>
          <w:tcPr>
            <w:tcW w:w="1072" w:type="dxa"/>
          </w:tcPr>
          <w:p w14:paraId="2AFA1BA4" w14:textId="77777777" w:rsidR="00DF2BA3" w:rsidRPr="00DF2BA3" w:rsidRDefault="00DF2BA3" w:rsidP="00D04C96">
            <w:pPr>
              <w:spacing w:line="276" w:lineRule="auto"/>
              <w:rPr>
                <w:rFonts w:ascii="Poppins" w:hAnsi="Poppins" w:cs="Poppins"/>
                <w:b/>
                <w:bCs w:val="0"/>
                <w:sz w:val="20"/>
                <w:szCs w:val="28"/>
              </w:rPr>
            </w:pPr>
            <w:r w:rsidRPr="00DF2BA3">
              <w:rPr>
                <w:rFonts w:ascii="Poppins" w:hAnsi="Poppins" w:cs="Poppins"/>
                <w:b/>
                <w:bCs w:val="0"/>
                <w:sz w:val="20"/>
                <w:szCs w:val="28"/>
              </w:rPr>
              <w:t>Signature:</w:t>
            </w:r>
          </w:p>
        </w:tc>
        <w:tc>
          <w:tcPr>
            <w:tcW w:w="6145" w:type="dxa"/>
            <w:tcBorders>
              <w:bottom w:val="single" w:sz="4" w:space="0" w:color="auto"/>
            </w:tcBorders>
          </w:tcPr>
          <w:p w14:paraId="58031BD2" w14:textId="77777777" w:rsidR="00DF2BA3" w:rsidRPr="00DF2BA3" w:rsidRDefault="00DF2BA3" w:rsidP="00D04C96">
            <w:pPr>
              <w:pStyle w:val="FieldText"/>
              <w:spacing w:line="276" w:lineRule="auto"/>
              <w:rPr>
                <w:rFonts w:ascii="Poppins" w:hAnsi="Poppins" w:cs="Poppins"/>
                <w:bCs w:val="0"/>
                <w:sz w:val="20"/>
                <w:szCs w:val="28"/>
              </w:rPr>
            </w:pPr>
          </w:p>
        </w:tc>
        <w:tc>
          <w:tcPr>
            <w:tcW w:w="674" w:type="dxa"/>
          </w:tcPr>
          <w:p w14:paraId="0A4F3ECE" w14:textId="77777777" w:rsidR="00DF2BA3" w:rsidRPr="00DF2BA3" w:rsidRDefault="00DF2BA3" w:rsidP="00D04C96">
            <w:pPr>
              <w:pStyle w:val="Heading4"/>
              <w:spacing w:line="276" w:lineRule="auto"/>
              <w:rPr>
                <w:rFonts w:ascii="Poppins" w:hAnsi="Poppins" w:cs="Poppins"/>
                <w:b/>
                <w:bCs w:val="0"/>
                <w:sz w:val="20"/>
                <w:szCs w:val="28"/>
              </w:rPr>
            </w:pPr>
            <w:r w:rsidRPr="00DF2BA3">
              <w:rPr>
                <w:rFonts w:ascii="Poppins" w:hAnsi="Poppins" w:cs="Poppins"/>
                <w:b/>
                <w:bCs w:val="0"/>
                <w:sz w:val="20"/>
                <w:szCs w:val="28"/>
              </w:rPr>
              <w:t>Date:</w:t>
            </w:r>
          </w:p>
        </w:tc>
        <w:tc>
          <w:tcPr>
            <w:tcW w:w="2189" w:type="dxa"/>
            <w:tcBorders>
              <w:bottom w:val="single" w:sz="4" w:space="0" w:color="auto"/>
            </w:tcBorders>
          </w:tcPr>
          <w:p w14:paraId="1D290D73" w14:textId="77777777" w:rsidR="00DF2BA3" w:rsidRPr="00DF2BA3" w:rsidRDefault="00DF2BA3" w:rsidP="00D04C96">
            <w:pPr>
              <w:pStyle w:val="FieldText"/>
              <w:spacing w:line="276" w:lineRule="auto"/>
              <w:rPr>
                <w:rFonts w:ascii="Poppins" w:hAnsi="Poppins" w:cs="Poppins"/>
                <w:bCs w:val="0"/>
                <w:sz w:val="20"/>
                <w:szCs w:val="28"/>
              </w:rPr>
            </w:pPr>
          </w:p>
        </w:tc>
      </w:tr>
    </w:tbl>
    <w:p w14:paraId="5CAF6996" w14:textId="77777777" w:rsidR="00D9623E" w:rsidRPr="00D9623E" w:rsidRDefault="00D9623E" w:rsidP="004E34C6">
      <w:pPr>
        <w:rPr>
          <w:rFonts w:ascii="Poppins" w:hAnsi="Poppins" w:cs="Poppins"/>
          <w:sz w:val="12"/>
          <w:szCs w:val="18"/>
        </w:rPr>
      </w:pPr>
    </w:p>
    <w:sectPr w:rsidR="00D9623E" w:rsidRPr="00D9623E" w:rsidSect="00584757">
      <w:headerReference w:type="default" r:id="rId11"/>
      <w:footerReference w:type="default" r:id="rId12"/>
      <w:pgSz w:w="12240" w:h="15840"/>
      <w:pgMar w:top="1080" w:right="1080" w:bottom="1080" w:left="1080" w:header="6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72A95" w14:textId="77777777" w:rsidR="006B2989" w:rsidRDefault="006B2989" w:rsidP="00176E67">
      <w:r>
        <w:separator/>
      </w:r>
    </w:p>
  </w:endnote>
  <w:endnote w:type="continuationSeparator" w:id="0">
    <w:p w14:paraId="59CA5813" w14:textId="77777777" w:rsidR="006B2989" w:rsidRDefault="006B2989" w:rsidP="00176E67">
      <w:r>
        <w:continuationSeparator/>
      </w:r>
    </w:p>
  </w:endnote>
  <w:endnote w:type="continuationNotice" w:id="1">
    <w:p w14:paraId="53479CD8" w14:textId="77777777" w:rsidR="006B2989" w:rsidRDefault="006B29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oppins">
    <w:altName w:val="Nirmala UI"/>
    <w:charset w:val="00"/>
    <w:family w:val="auto"/>
    <w:pitch w:val="variable"/>
    <w:sig w:usb0="00008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Content>
      <w:p w14:paraId="1C7D7ADE"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8D580" w14:textId="77777777" w:rsidR="006B2989" w:rsidRDefault="006B2989" w:rsidP="00176E67">
      <w:r>
        <w:separator/>
      </w:r>
    </w:p>
  </w:footnote>
  <w:footnote w:type="continuationSeparator" w:id="0">
    <w:p w14:paraId="5CFDD3AD" w14:textId="77777777" w:rsidR="006B2989" w:rsidRDefault="006B2989" w:rsidP="00176E67">
      <w:r>
        <w:continuationSeparator/>
      </w:r>
    </w:p>
  </w:footnote>
  <w:footnote w:type="continuationNotice" w:id="1">
    <w:p w14:paraId="0F4843E3" w14:textId="77777777" w:rsidR="006B2989" w:rsidRDefault="006B29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A75A" w14:textId="272D40D3" w:rsidR="00EC7DE5" w:rsidRDefault="00584757" w:rsidP="00584757">
    <w:pPr>
      <w:pStyle w:val="Header"/>
      <w:tabs>
        <w:tab w:val="clear" w:pos="4680"/>
        <w:tab w:val="clear" w:pos="9360"/>
        <w:tab w:val="left" w:pos="8791"/>
      </w:tabs>
    </w:pPr>
    <w:r>
      <w:rPr>
        <w:noProof/>
      </w:rPr>
      <w:drawing>
        <wp:anchor distT="0" distB="0" distL="114300" distR="114300" simplePos="0" relativeHeight="251658241" behindDoc="1" locked="0" layoutInCell="1" allowOverlap="1" wp14:anchorId="0577A8B7" wp14:editId="3CBF5F90">
          <wp:simplePos x="0" y="0"/>
          <wp:positionH relativeFrom="column">
            <wp:posOffset>58420</wp:posOffset>
          </wp:positionH>
          <wp:positionV relativeFrom="paragraph">
            <wp:posOffset>-218795</wp:posOffset>
          </wp:positionV>
          <wp:extent cx="1520456" cy="394350"/>
          <wp:effectExtent l="0" t="0" r="3810" b="5715"/>
          <wp:wrapNone/>
          <wp:docPr id="59" name="Picture 59" descr="A picture containing text, monito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monitor, scree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456" cy="394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1497DF64" wp14:editId="786098C4">
          <wp:simplePos x="0" y="0"/>
          <wp:positionH relativeFrom="column">
            <wp:posOffset>5236491</wp:posOffset>
          </wp:positionH>
          <wp:positionV relativeFrom="paragraph">
            <wp:posOffset>-399622</wp:posOffset>
          </wp:positionV>
          <wp:extent cx="1382233" cy="690114"/>
          <wp:effectExtent l="0" t="0" r="8890" b="0"/>
          <wp:wrapNone/>
          <wp:docPr id="60" name="Picture 60"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82233" cy="690114"/>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737631"/>
    <w:multiLevelType w:val="hybridMultilevel"/>
    <w:tmpl w:val="258238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25327A1"/>
    <w:multiLevelType w:val="hybridMultilevel"/>
    <w:tmpl w:val="FAC4B9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2ED43C9"/>
    <w:multiLevelType w:val="hybridMultilevel"/>
    <w:tmpl w:val="C3D2C9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3AA1FCC"/>
    <w:multiLevelType w:val="hybridMultilevel"/>
    <w:tmpl w:val="84D6A90A"/>
    <w:lvl w:ilvl="0" w:tplc="DA36DFBA">
      <w:start w:val="1"/>
      <w:numFmt w:val="upperLetter"/>
      <w:lvlText w:val="%1."/>
      <w:lvlJc w:val="left"/>
      <w:pPr>
        <w:ind w:left="360" w:hanging="360"/>
      </w:pPr>
      <w:rPr>
        <w:rFonts w:hint="default"/>
        <w:b/>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A5949D7"/>
    <w:multiLevelType w:val="hybridMultilevel"/>
    <w:tmpl w:val="7F98482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FA1699"/>
    <w:multiLevelType w:val="hybridMultilevel"/>
    <w:tmpl w:val="E71A805A"/>
    <w:lvl w:ilvl="0" w:tplc="DA36DFBA">
      <w:start w:val="2"/>
      <w:numFmt w:val="upperLetter"/>
      <w:lvlText w:val="%1."/>
      <w:lvlJc w:val="left"/>
      <w:pPr>
        <w:ind w:left="360" w:hanging="360"/>
      </w:pPr>
      <w:rPr>
        <w:rFonts w:hint="default"/>
        <w:b/>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B1070C5"/>
    <w:multiLevelType w:val="hybridMultilevel"/>
    <w:tmpl w:val="834C7DD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117420"/>
    <w:multiLevelType w:val="hybridMultilevel"/>
    <w:tmpl w:val="2C5C0E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F5D0C33"/>
    <w:multiLevelType w:val="hybridMultilevel"/>
    <w:tmpl w:val="681C6D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372613473">
    <w:abstractNumId w:val="9"/>
  </w:num>
  <w:num w:numId="2" w16cid:durableId="523440902">
    <w:abstractNumId w:val="7"/>
  </w:num>
  <w:num w:numId="3" w16cid:durableId="498082441">
    <w:abstractNumId w:val="6"/>
  </w:num>
  <w:num w:numId="4" w16cid:durableId="93134955">
    <w:abstractNumId w:val="5"/>
  </w:num>
  <w:num w:numId="5" w16cid:durableId="1114250847">
    <w:abstractNumId w:val="4"/>
  </w:num>
  <w:num w:numId="6" w16cid:durableId="1279291001">
    <w:abstractNumId w:val="8"/>
  </w:num>
  <w:num w:numId="7" w16cid:durableId="240339666">
    <w:abstractNumId w:val="3"/>
  </w:num>
  <w:num w:numId="8" w16cid:durableId="1504934977">
    <w:abstractNumId w:val="2"/>
  </w:num>
  <w:num w:numId="9" w16cid:durableId="1129975351">
    <w:abstractNumId w:val="1"/>
  </w:num>
  <w:num w:numId="10" w16cid:durableId="1454592299">
    <w:abstractNumId w:val="0"/>
  </w:num>
  <w:num w:numId="11" w16cid:durableId="2109689447">
    <w:abstractNumId w:val="14"/>
  </w:num>
  <w:num w:numId="12" w16cid:durableId="132676906">
    <w:abstractNumId w:val="10"/>
  </w:num>
  <w:num w:numId="13" w16cid:durableId="2049255901">
    <w:abstractNumId w:val="18"/>
  </w:num>
  <w:num w:numId="14" w16cid:durableId="1073435792">
    <w:abstractNumId w:val="12"/>
  </w:num>
  <w:num w:numId="15" w16cid:durableId="1367484091">
    <w:abstractNumId w:val="11"/>
  </w:num>
  <w:num w:numId="16" w16cid:durableId="365719315">
    <w:abstractNumId w:val="17"/>
  </w:num>
  <w:num w:numId="17" w16cid:durableId="803618134">
    <w:abstractNumId w:val="16"/>
  </w:num>
  <w:num w:numId="18" w16cid:durableId="1519808538">
    <w:abstractNumId w:val="13"/>
  </w:num>
  <w:num w:numId="19" w16cid:durableId="5988282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DE5"/>
    <w:rsid w:val="0000690F"/>
    <w:rsid w:val="000071F7"/>
    <w:rsid w:val="00010B00"/>
    <w:rsid w:val="0002798A"/>
    <w:rsid w:val="00083002"/>
    <w:rsid w:val="000867EA"/>
    <w:rsid w:val="00087B85"/>
    <w:rsid w:val="000A01F1"/>
    <w:rsid w:val="000C1163"/>
    <w:rsid w:val="000C797A"/>
    <w:rsid w:val="000D2539"/>
    <w:rsid w:val="000D2BB8"/>
    <w:rsid w:val="000F2DF4"/>
    <w:rsid w:val="000F6783"/>
    <w:rsid w:val="00110661"/>
    <w:rsid w:val="00120C95"/>
    <w:rsid w:val="001361FE"/>
    <w:rsid w:val="0014663E"/>
    <w:rsid w:val="00176E67"/>
    <w:rsid w:val="00180664"/>
    <w:rsid w:val="001903F7"/>
    <w:rsid w:val="0019395E"/>
    <w:rsid w:val="001D6B76"/>
    <w:rsid w:val="00211828"/>
    <w:rsid w:val="00243A81"/>
    <w:rsid w:val="00250014"/>
    <w:rsid w:val="00255501"/>
    <w:rsid w:val="00275BB5"/>
    <w:rsid w:val="00286F6A"/>
    <w:rsid w:val="00291C8C"/>
    <w:rsid w:val="002A1ECE"/>
    <w:rsid w:val="002A2510"/>
    <w:rsid w:val="002A3B29"/>
    <w:rsid w:val="002A6FA9"/>
    <w:rsid w:val="002B4D1D"/>
    <w:rsid w:val="002C10B1"/>
    <w:rsid w:val="002D222A"/>
    <w:rsid w:val="002E02BE"/>
    <w:rsid w:val="002E2663"/>
    <w:rsid w:val="003076FD"/>
    <w:rsid w:val="00317005"/>
    <w:rsid w:val="00330050"/>
    <w:rsid w:val="00335259"/>
    <w:rsid w:val="00376996"/>
    <w:rsid w:val="003929F1"/>
    <w:rsid w:val="003A1B63"/>
    <w:rsid w:val="003A23B6"/>
    <w:rsid w:val="003A41A1"/>
    <w:rsid w:val="003B2326"/>
    <w:rsid w:val="003D66C7"/>
    <w:rsid w:val="003F3FCC"/>
    <w:rsid w:val="00400251"/>
    <w:rsid w:val="00411054"/>
    <w:rsid w:val="00423814"/>
    <w:rsid w:val="00437ED0"/>
    <w:rsid w:val="00440CD8"/>
    <w:rsid w:val="00443837"/>
    <w:rsid w:val="00447DAA"/>
    <w:rsid w:val="00450F66"/>
    <w:rsid w:val="00455C06"/>
    <w:rsid w:val="00461739"/>
    <w:rsid w:val="00461962"/>
    <w:rsid w:val="00467865"/>
    <w:rsid w:val="0048685F"/>
    <w:rsid w:val="00490804"/>
    <w:rsid w:val="00490E45"/>
    <w:rsid w:val="004A1437"/>
    <w:rsid w:val="004A4198"/>
    <w:rsid w:val="004A54EA"/>
    <w:rsid w:val="004B0578"/>
    <w:rsid w:val="004E34C6"/>
    <w:rsid w:val="004F62AD"/>
    <w:rsid w:val="00501AE8"/>
    <w:rsid w:val="00504B65"/>
    <w:rsid w:val="00510A4B"/>
    <w:rsid w:val="005114CE"/>
    <w:rsid w:val="0052122B"/>
    <w:rsid w:val="005439B4"/>
    <w:rsid w:val="005557F6"/>
    <w:rsid w:val="0056232C"/>
    <w:rsid w:val="00563778"/>
    <w:rsid w:val="00584757"/>
    <w:rsid w:val="005B4AE2"/>
    <w:rsid w:val="005E63CC"/>
    <w:rsid w:val="005F6E87"/>
    <w:rsid w:val="00602863"/>
    <w:rsid w:val="00607FED"/>
    <w:rsid w:val="00613129"/>
    <w:rsid w:val="00617C65"/>
    <w:rsid w:val="0063459A"/>
    <w:rsid w:val="0066126B"/>
    <w:rsid w:val="00663F71"/>
    <w:rsid w:val="00682C69"/>
    <w:rsid w:val="006B2989"/>
    <w:rsid w:val="006D2635"/>
    <w:rsid w:val="006D53D6"/>
    <w:rsid w:val="006D779C"/>
    <w:rsid w:val="006E4F63"/>
    <w:rsid w:val="006E729E"/>
    <w:rsid w:val="00722A00"/>
    <w:rsid w:val="00724FA4"/>
    <w:rsid w:val="007276E2"/>
    <w:rsid w:val="007325A9"/>
    <w:rsid w:val="0075451A"/>
    <w:rsid w:val="007602AC"/>
    <w:rsid w:val="00764CE2"/>
    <w:rsid w:val="00774B67"/>
    <w:rsid w:val="00783234"/>
    <w:rsid w:val="00786E50"/>
    <w:rsid w:val="00793AC6"/>
    <w:rsid w:val="007A71DE"/>
    <w:rsid w:val="007B199B"/>
    <w:rsid w:val="007B6119"/>
    <w:rsid w:val="007C1DA0"/>
    <w:rsid w:val="007C37EE"/>
    <w:rsid w:val="007C71B8"/>
    <w:rsid w:val="007D23B9"/>
    <w:rsid w:val="007D5DAE"/>
    <w:rsid w:val="007E2A15"/>
    <w:rsid w:val="007E56C4"/>
    <w:rsid w:val="007F3D5B"/>
    <w:rsid w:val="008107D6"/>
    <w:rsid w:val="00841645"/>
    <w:rsid w:val="00852EC6"/>
    <w:rsid w:val="00856C35"/>
    <w:rsid w:val="00871876"/>
    <w:rsid w:val="008753A7"/>
    <w:rsid w:val="0088782D"/>
    <w:rsid w:val="00895982"/>
    <w:rsid w:val="008B7081"/>
    <w:rsid w:val="008C0BD5"/>
    <w:rsid w:val="008D33CD"/>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112CE"/>
    <w:rsid w:val="00A211B2"/>
    <w:rsid w:val="00A2727E"/>
    <w:rsid w:val="00A35524"/>
    <w:rsid w:val="00A60C9E"/>
    <w:rsid w:val="00A74F99"/>
    <w:rsid w:val="00A82BA3"/>
    <w:rsid w:val="00A94ACC"/>
    <w:rsid w:val="00AA2EA7"/>
    <w:rsid w:val="00AE6FA4"/>
    <w:rsid w:val="00B03907"/>
    <w:rsid w:val="00B10F20"/>
    <w:rsid w:val="00B11811"/>
    <w:rsid w:val="00B311E1"/>
    <w:rsid w:val="00B4735C"/>
    <w:rsid w:val="00B579DF"/>
    <w:rsid w:val="00B90EC2"/>
    <w:rsid w:val="00BA268F"/>
    <w:rsid w:val="00BC07E3"/>
    <w:rsid w:val="00BD103E"/>
    <w:rsid w:val="00C0202B"/>
    <w:rsid w:val="00C079CA"/>
    <w:rsid w:val="00C14895"/>
    <w:rsid w:val="00C45FDA"/>
    <w:rsid w:val="00C67741"/>
    <w:rsid w:val="00C74647"/>
    <w:rsid w:val="00C76039"/>
    <w:rsid w:val="00C76480"/>
    <w:rsid w:val="00C764A5"/>
    <w:rsid w:val="00C80AD2"/>
    <w:rsid w:val="00C8155B"/>
    <w:rsid w:val="00C92A3C"/>
    <w:rsid w:val="00C92FD6"/>
    <w:rsid w:val="00CE5DC7"/>
    <w:rsid w:val="00CE7D54"/>
    <w:rsid w:val="00D04C96"/>
    <w:rsid w:val="00D14E73"/>
    <w:rsid w:val="00D20C8F"/>
    <w:rsid w:val="00D55AFA"/>
    <w:rsid w:val="00D6155E"/>
    <w:rsid w:val="00D747E7"/>
    <w:rsid w:val="00D83A19"/>
    <w:rsid w:val="00D8423F"/>
    <w:rsid w:val="00D86A85"/>
    <w:rsid w:val="00D90A75"/>
    <w:rsid w:val="00D9623E"/>
    <w:rsid w:val="00DA4514"/>
    <w:rsid w:val="00DA5DFD"/>
    <w:rsid w:val="00DC47A2"/>
    <w:rsid w:val="00DE1551"/>
    <w:rsid w:val="00DE1A09"/>
    <w:rsid w:val="00DE7FB7"/>
    <w:rsid w:val="00DF2BA3"/>
    <w:rsid w:val="00E106E2"/>
    <w:rsid w:val="00E20DDA"/>
    <w:rsid w:val="00E32A8B"/>
    <w:rsid w:val="00E36054"/>
    <w:rsid w:val="00E37E7B"/>
    <w:rsid w:val="00E46E04"/>
    <w:rsid w:val="00E57C3E"/>
    <w:rsid w:val="00E87396"/>
    <w:rsid w:val="00E96F6F"/>
    <w:rsid w:val="00EB478A"/>
    <w:rsid w:val="00EC0D14"/>
    <w:rsid w:val="00EC42A3"/>
    <w:rsid w:val="00EC7DE5"/>
    <w:rsid w:val="00EE47F7"/>
    <w:rsid w:val="00EF7ED6"/>
    <w:rsid w:val="00F10C22"/>
    <w:rsid w:val="00F83033"/>
    <w:rsid w:val="00F966AA"/>
    <w:rsid w:val="00FB538F"/>
    <w:rsid w:val="00FC3071"/>
    <w:rsid w:val="00FD5902"/>
    <w:rsid w:val="00FF1313"/>
    <w:rsid w:val="225025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D78C33"/>
  <w15:docId w15:val="{7C57A199-F9F8-4A2A-8D4C-7199E4BE7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autoRedefine/>
    <w:qFormat/>
    <w:rsid w:val="002E2663"/>
    <w:pPr>
      <w:keepNext/>
      <w:pBdr>
        <w:right w:val="single" w:sz="4" w:space="4" w:color="auto"/>
      </w:pBdr>
      <w:shd w:val="clear" w:color="auto" w:fill="00B0F0"/>
      <w:spacing w:before="200"/>
      <w:jc w:val="center"/>
      <w:outlineLvl w:val="1"/>
    </w:pPr>
    <w:rPr>
      <w:rFonts w:ascii="Poppins" w:hAnsi="Poppins"/>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663F7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6D53D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Theme">
    <w:name w:val="Table Theme"/>
    <w:basedOn w:val="TableNormal"/>
    <w:uiPriority w:val="99"/>
    <w:rsid w:val="002A3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7ED6"/>
    <w:rPr>
      <w:color w:val="EE7B08" w:themeColor="hyperlink"/>
      <w:u w:val="single"/>
    </w:rPr>
  </w:style>
  <w:style w:type="paragraph" w:styleId="BodyText2">
    <w:name w:val="Body Text 2"/>
    <w:basedOn w:val="Normal"/>
    <w:link w:val="BodyText2Char"/>
    <w:rsid w:val="00584757"/>
    <w:pPr>
      <w:jc w:val="both"/>
    </w:pPr>
    <w:rPr>
      <w:rFonts w:ascii="Arial" w:hAnsi="Arial" w:cs="Arial"/>
      <w:b/>
      <w:bCs/>
      <w:sz w:val="22"/>
      <w:lang w:val="en-GB"/>
    </w:rPr>
  </w:style>
  <w:style w:type="character" w:customStyle="1" w:styleId="BodyText2Char">
    <w:name w:val="Body Text 2 Char"/>
    <w:basedOn w:val="DefaultParagraphFont"/>
    <w:link w:val="BodyText2"/>
    <w:rsid w:val="00584757"/>
    <w:rPr>
      <w:rFonts w:ascii="Arial" w:hAnsi="Arial" w:cs="Arial"/>
      <w:b/>
      <w:bCs/>
      <w:sz w:val="22"/>
      <w:szCs w:val="24"/>
      <w:lang w:val="en-GB"/>
    </w:rPr>
  </w:style>
  <w:style w:type="paragraph" w:styleId="NormalWeb">
    <w:name w:val="Normal (Web)"/>
    <w:basedOn w:val="Normal"/>
    <w:uiPriority w:val="99"/>
    <w:unhideWhenUsed/>
    <w:rsid w:val="00D9623E"/>
    <w:pPr>
      <w:spacing w:before="100" w:beforeAutospacing="1" w:after="100" w:afterAutospacing="1"/>
    </w:pPr>
    <w:rPr>
      <w:rFonts w:ascii="Calibri" w:eastAsiaTheme="minorHAnsi" w:hAnsi="Calibri" w:cs="Calibri"/>
      <w:sz w:val="22"/>
      <w:szCs w:val="22"/>
      <w:lang w:val="en-GB" w:eastAsia="en-GB"/>
    </w:rPr>
  </w:style>
  <w:style w:type="paragraph" w:styleId="ListParagraph">
    <w:name w:val="List Paragraph"/>
    <w:basedOn w:val="Normal"/>
    <w:uiPriority w:val="34"/>
    <w:qFormat/>
    <w:rsid w:val="00D9623E"/>
    <w:pPr>
      <w:ind w:left="720"/>
      <w:contextualSpacing/>
    </w:pPr>
  </w:style>
  <w:style w:type="paragraph" w:styleId="NoSpacing">
    <w:name w:val="No Spacing"/>
    <w:link w:val="NoSpacingChar"/>
    <w:uiPriority w:val="1"/>
    <w:qFormat/>
    <w:rsid w:val="00D20C8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D20C8F"/>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ha\AppData\Roaming\Microsoft\Templates\Employment%20application%20(online).dotx" TargetMode="Externa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99B626FB7CEF4790A10C66CFD3296E" ma:contentTypeVersion="19" ma:contentTypeDescription="Create a new document." ma:contentTypeScope="" ma:versionID="3566573f0c13446348bfbd7d6afe9c53">
  <xsd:schema xmlns:xsd="http://www.w3.org/2001/XMLSchema" xmlns:xs="http://www.w3.org/2001/XMLSchema" xmlns:p="http://schemas.microsoft.com/office/2006/metadata/properties" xmlns:ns2="9c29bc25-4074-4bdd-8845-4e5a83828591" xmlns:ns3="0418bb19-b9ae-4b0b-89ac-8c0ae8c1ac33" xmlns:ns4="36da70c5-247b-4f77-bfc0-49a6fd4ce62b" targetNamespace="http://schemas.microsoft.com/office/2006/metadata/properties" ma:root="true" ma:fieldsID="5ac16673cb57ce18b3d3b002db6408db" ns2:_="" ns3:_="" ns4:_="">
    <xsd:import namespace="9c29bc25-4074-4bdd-8845-4e5a83828591"/>
    <xsd:import namespace="0418bb19-b9ae-4b0b-89ac-8c0ae8c1ac33"/>
    <xsd:import namespace="36da70c5-247b-4f77-bfc0-49a6fd4ce62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29bc25-4074-4bdd-8845-4e5a8382859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418bb19-b9ae-4b0b-89ac-8c0ae8c1ac3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b20b6d0-fcbe-4a66-9547-b5b9fadacb2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da70c5-247b-4f77-bfc0-49a6fd4ce62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b3e03b9d-df77-4f3a-8181-e0e06e83c909}" ma:internalName="TaxCatchAll" ma:showField="CatchAllData" ma:web="36da70c5-247b-4f77-bfc0-49a6fd4ce6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36da70c5-247b-4f77-bfc0-49a6fd4ce62b" xsi:nil="true"/>
    <lcf76f155ced4ddcb4097134ff3c332f xmlns="0418bb19-b9ae-4b0b-89ac-8c0ae8c1ac33">
      <Terms xmlns="http://schemas.microsoft.com/office/infopath/2007/PartnerControls"/>
    </lcf76f155ced4ddcb4097134ff3c332f>
    <SharedWithUsers xmlns="9c29bc25-4074-4bdd-8845-4e5a83828591">
      <UserInfo>
        <DisplayName>Deborah Evans</DisplayName>
        <AccountId>132</AccountId>
        <AccountType/>
      </UserInfo>
      <UserInfo>
        <DisplayName>Helen McGrath</DisplayName>
        <AccountId>30</AccountId>
        <AccountType/>
      </UserInfo>
      <UserInfo>
        <DisplayName>Jack McCann</DisplayName>
        <AccountId>43</AccountId>
        <AccountType/>
      </UserInfo>
      <UserInfo>
        <DisplayName>Aafreen Sau</DisplayName>
        <AccountId>3392</AccountId>
        <AccountType/>
      </UserInfo>
      <UserInfo>
        <DisplayName>Ann Harlow</DisplayName>
        <AccountId>14</AccountId>
        <AccountType/>
      </UserInfo>
      <UserInfo>
        <DisplayName>Lucy Duncan</DisplayName>
        <AccountId>45</AccountId>
        <AccountType/>
      </UserInfo>
      <UserInfo>
        <DisplayName>Rachel Carruthers</DisplayName>
        <AccountId>13</AccountId>
        <AccountType/>
      </UserInfo>
    </SharedWithUsers>
  </documentManagement>
</p:properties>
</file>

<file path=customXml/itemProps1.xml><?xml version="1.0" encoding="utf-8"?>
<ds:datastoreItem xmlns:ds="http://schemas.openxmlformats.org/officeDocument/2006/customXml" ds:itemID="{A82ACA6D-4FBE-4860-A0C0-508A5E9BA424}">
  <ds:schemaRefs>
    <ds:schemaRef ds:uri="http://schemas.microsoft.com/sharepoint/v3/contenttype/forms"/>
  </ds:schemaRefs>
</ds:datastoreItem>
</file>

<file path=customXml/itemProps2.xml><?xml version="1.0" encoding="utf-8"?>
<ds:datastoreItem xmlns:ds="http://schemas.openxmlformats.org/officeDocument/2006/customXml" ds:itemID="{6C85847A-F046-4B9F-A095-DDC90E409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29bc25-4074-4bdd-8845-4e5a83828591"/>
    <ds:schemaRef ds:uri="0418bb19-b9ae-4b0b-89ac-8c0ae8c1ac33"/>
    <ds:schemaRef ds:uri="36da70c5-247b-4f77-bfc0-49a6fd4ce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DDBA99-6224-438A-9DAD-5DB123982E6D}">
  <ds:schemaRefs>
    <ds:schemaRef ds:uri="http://schemas.openxmlformats.org/officeDocument/2006/bibliography"/>
  </ds:schemaRefs>
</ds:datastoreItem>
</file>

<file path=customXml/itemProps4.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36da70c5-247b-4f77-bfc0-49a6fd4ce62b"/>
    <ds:schemaRef ds:uri="0418bb19-b9ae-4b0b-89ac-8c0ae8c1ac33"/>
    <ds:schemaRef ds:uri="9c29bc25-4074-4bdd-8845-4e5a83828591"/>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2</TotalTime>
  <Pages>6</Pages>
  <Words>773</Words>
  <Characters>4408</Characters>
  <Application>Microsoft Office Word</Application>
  <DocSecurity>0</DocSecurity>
  <Lines>36</Lines>
  <Paragraphs>10</Paragraphs>
  <ScaleCrop>false</ScaleCrop>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subject/>
  <dc:creator>Daria</dc:creator>
  <cp:keywords/>
  <cp:lastModifiedBy>Becca Allin</cp:lastModifiedBy>
  <cp:revision>3</cp:revision>
  <cp:lastPrinted>2023-02-13T20:43:00Z</cp:lastPrinted>
  <dcterms:created xsi:type="dcterms:W3CDTF">2023-10-03T08:35:00Z</dcterms:created>
  <dcterms:modified xsi:type="dcterms:W3CDTF">2023-10-03T08:39:00Z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LocMarketGroupTiers">
    <vt:lpwstr>,t:Tier 1,t:Tier 2,t:Tier 3,</vt:lpwstr>
  </property>
  <property fmtid="{D5CDD505-2E9C-101B-9397-08002B2CF9AE}" pid="9" name="ContentTypeId">
    <vt:lpwstr>0x0101003299B626FB7CEF4790A10C66CFD3296E</vt:lpwstr>
  </property>
  <property fmtid="{D5CDD505-2E9C-101B-9397-08002B2CF9AE}" pid="10" name="MediaServiceImageTags">
    <vt:lpwstr/>
  </property>
</Properties>
</file>