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text" w:tblpY="1"/>
        <w:tblOverlap w:val="never"/>
        <w:tblW w:w="2500" w:type="pct"/>
        <w:tblLook w:val="0620" w:firstRow="1" w:lastRow="0" w:firstColumn="0" w:lastColumn="0" w:noHBand="1" w:noVBand="1"/>
      </w:tblPr>
      <w:tblGrid>
        <w:gridCol w:w="5040"/>
      </w:tblGrid>
      <w:tr w:rsidR="00EC7DE5" w:rsidRPr="00B53B05" w14:paraId="2D23E843" w14:textId="77777777" w:rsidTr="00EC7DE5">
        <w:trPr>
          <w:cnfStyle w:val="100000000000" w:firstRow="1" w:lastRow="0" w:firstColumn="0" w:lastColumn="0" w:oddVBand="0" w:evenVBand="0" w:oddHBand="0" w:evenHBand="0" w:firstRowFirstColumn="0" w:firstRowLastColumn="0" w:lastRowFirstColumn="0" w:lastRowLastColumn="0"/>
        </w:trPr>
        <w:tc>
          <w:tcPr>
            <w:tcW w:w="5040" w:type="dxa"/>
          </w:tcPr>
          <w:p w14:paraId="66DDA4CB" w14:textId="0F26630A" w:rsidR="00EC7DE5" w:rsidRPr="00B53B05" w:rsidRDefault="00EC7DE5" w:rsidP="00EC7DE5">
            <w:pPr>
              <w:rPr>
                <w:rFonts w:ascii="Poppins" w:hAnsi="Poppins" w:cs="Poppins"/>
                <w:sz w:val="21"/>
                <w:szCs w:val="32"/>
              </w:rPr>
            </w:pPr>
          </w:p>
        </w:tc>
      </w:tr>
    </w:tbl>
    <w:p w14:paraId="18821FB1" w14:textId="701864B6" w:rsidR="00EC7DE5" w:rsidRPr="00B53B05" w:rsidRDefault="00EC7DE5" w:rsidP="00F42C6F">
      <w:pPr>
        <w:pStyle w:val="Heading1"/>
        <w:rPr>
          <w:rFonts w:ascii="Poppins" w:hAnsi="Poppins" w:cs="Poppins"/>
          <w:sz w:val="32"/>
          <w:szCs w:val="32"/>
        </w:rPr>
      </w:pPr>
    </w:p>
    <w:p w14:paraId="5592218A" w14:textId="4A714BFA" w:rsidR="00467865" w:rsidRDefault="001D55A5" w:rsidP="00DA5DFD">
      <w:pPr>
        <w:pStyle w:val="Heading1"/>
        <w:jc w:val="center"/>
        <w:rPr>
          <w:rFonts w:ascii="Poppins" w:hAnsi="Poppins" w:cs="Poppins"/>
          <w:sz w:val="44"/>
          <w:szCs w:val="44"/>
        </w:rPr>
      </w:pPr>
      <w:r w:rsidRPr="00B53B05">
        <w:rPr>
          <w:rFonts w:ascii="Poppins" w:hAnsi="Poppins" w:cs="Poppins"/>
          <w:sz w:val="44"/>
          <w:szCs w:val="44"/>
        </w:rPr>
        <w:t xml:space="preserve">LLG </w:t>
      </w:r>
      <w:r w:rsidR="00303A97" w:rsidRPr="00B53B05">
        <w:rPr>
          <w:rFonts w:ascii="Poppins" w:hAnsi="Poppins" w:cs="Poppins"/>
          <w:sz w:val="44"/>
          <w:szCs w:val="44"/>
        </w:rPr>
        <w:t xml:space="preserve">AWARDS NOMINATION FORM 2024 </w:t>
      </w:r>
    </w:p>
    <w:p w14:paraId="7FC92C1D" w14:textId="53932998" w:rsidR="00F953FE" w:rsidRPr="00F953FE" w:rsidRDefault="00F953FE" w:rsidP="00780CC6">
      <w:pPr>
        <w:pStyle w:val="Heading2"/>
      </w:pPr>
      <w:r w:rsidRPr="00F953FE">
        <w:t>Application Guidance</w:t>
      </w:r>
    </w:p>
    <w:p w14:paraId="1B3FA405" w14:textId="77777777" w:rsidR="00127174" w:rsidRPr="00B53B05" w:rsidRDefault="00127174" w:rsidP="00127174">
      <w:pPr>
        <w:rPr>
          <w:rFonts w:ascii="Poppins" w:hAnsi="Poppins" w:cs="Poppins"/>
          <w:sz w:val="22"/>
          <w:szCs w:val="36"/>
        </w:rPr>
      </w:pPr>
    </w:p>
    <w:p w14:paraId="02C31489" w14:textId="10F7853E" w:rsidR="004F1E8A" w:rsidRPr="00780CC6" w:rsidRDefault="00127174" w:rsidP="00127174">
      <w:pPr>
        <w:rPr>
          <w:rFonts w:ascii="Poppins" w:hAnsi="Poppins" w:cs="Poppins"/>
          <w:sz w:val="22"/>
          <w:szCs w:val="36"/>
        </w:rPr>
      </w:pPr>
      <w:r w:rsidRPr="00780CC6">
        <w:rPr>
          <w:rFonts w:ascii="Poppins" w:hAnsi="Poppins" w:cs="Poppins"/>
          <w:sz w:val="22"/>
          <w:szCs w:val="36"/>
        </w:rPr>
        <w:t xml:space="preserve">LLG Awards consist of a </w:t>
      </w:r>
      <w:r w:rsidRPr="00780CC6">
        <w:rPr>
          <w:rFonts w:ascii="Poppins" w:hAnsi="Poppins" w:cs="Poppins"/>
          <w:b/>
          <w:bCs/>
          <w:sz w:val="22"/>
          <w:szCs w:val="36"/>
        </w:rPr>
        <w:t>one-stage nomination process</w:t>
      </w:r>
      <w:r w:rsidRPr="00780CC6">
        <w:rPr>
          <w:rFonts w:ascii="Poppins" w:hAnsi="Poppins" w:cs="Poppins"/>
          <w:sz w:val="22"/>
          <w:szCs w:val="36"/>
        </w:rPr>
        <w:t xml:space="preserve">. </w:t>
      </w:r>
    </w:p>
    <w:p w14:paraId="0DD288F8" w14:textId="77777777" w:rsidR="00127174" w:rsidRPr="00780CC6" w:rsidRDefault="00127174" w:rsidP="00127174">
      <w:pPr>
        <w:rPr>
          <w:rFonts w:ascii="Poppins" w:hAnsi="Poppins" w:cs="Poppins"/>
          <w:sz w:val="22"/>
          <w:szCs w:val="36"/>
        </w:rPr>
      </w:pPr>
    </w:p>
    <w:p w14:paraId="25F90A3C" w14:textId="19159DAB" w:rsidR="00127174" w:rsidRPr="00780CC6" w:rsidRDefault="00127174" w:rsidP="00127174">
      <w:pPr>
        <w:rPr>
          <w:rFonts w:ascii="Poppins" w:hAnsi="Poppins" w:cs="Poppins"/>
          <w:b/>
          <w:bCs/>
          <w:sz w:val="22"/>
          <w:szCs w:val="36"/>
        </w:rPr>
      </w:pPr>
      <w:r w:rsidRPr="00780CC6">
        <w:rPr>
          <w:rFonts w:ascii="Poppins" w:hAnsi="Poppins" w:cs="Poppins"/>
          <w:b/>
          <w:bCs/>
          <w:sz w:val="22"/>
          <w:szCs w:val="36"/>
        </w:rPr>
        <w:t>Please submit the following alongside the application:</w:t>
      </w:r>
    </w:p>
    <w:p w14:paraId="2FF46422" w14:textId="77777777" w:rsidR="00127174" w:rsidRPr="00780CC6" w:rsidRDefault="00127174" w:rsidP="00127174">
      <w:pPr>
        <w:pStyle w:val="ListParagraph"/>
        <w:numPr>
          <w:ilvl w:val="0"/>
          <w:numId w:val="21"/>
        </w:numPr>
        <w:rPr>
          <w:rFonts w:ascii="Poppins" w:hAnsi="Poppins" w:cs="Poppins"/>
          <w:sz w:val="22"/>
          <w:szCs w:val="36"/>
        </w:rPr>
      </w:pPr>
      <w:r w:rsidRPr="00780CC6">
        <w:rPr>
          <w:rFonts w:ascii="Poppins" w:hAnsi="Poppins" w:cs="Poppins"/>
          <w:sz w:val="22"/>
          <w:szCs w:val="36"/>
        </w:rPr>
        <w:t xml:space="preserve">Statement evidencing how the nomination meets criteria as described in the category details. </w:t>
      </w:r>
    </w:p>
    <w:p w14:paraId="7323612A" w14:textId="34563C31" w:rsidR="00127174" w:rsidRPr="00780CC6" w:rsidRDefault="00297F62" w:rsidP="00127174">
      <w:pPr>
        <w:pStyle w:val="ListParagraph"/>
        <w:numPr>
          <w:ilvl w:val="1"/>
          <w:numId w:val="21"/>
        </w:numPr>
        <w:rPr>
          <w:rFonts w:ascii="Poppins" w:hAnsi="Poppins" w:cs="Poppins"/>
          <w:sz w:val="22"/>
          <w:szCs w:val="36"/>
        </w:rPr>
      </w:pPr>
      <w:r w:rsidRPr="00780CC6">
        <w:rPr>
          <w:rFonts w:ascii="Poppins" w:hAnsi="Poppins" w:cs="Poppins"/>
          <w:sz w:val="22"/>
          <w:szCs w:val="36"/>
        </w:rPr>
        <w:t>Please note, t</w:t>
      </w:r>
      <w:r w:rsidR="00127174" w:rsidRPr="00780CC6">
        <w:rPr>
          <w:rFonts w:ascii="Poppins" w:hAnsi="Poppins" w:cs="Poppins"/>
          <w:sz w:val="22"/>
          <w:szCs w:val="36"/>
        </w:rPr>
        <w:t xml:space="preserve">his must not exceed </w:t>
      </w:r>
      <w:r w:rsidR="005B7059" w:rsidRPr="00780CC6">
        <w:rPr>
          <w:rFonts w:ascii="Poppins" w:hAnsi="Poppins" w:cs="Poppins"/>
          <w:sz w:val="22"/>
          <w:szCs w:val="36"/>
        </w:rPr>
        <w:t>2000 words.</w:t>
      </w:r>
    </w:p>
    <w:p w14:paraId="39B70FBF" w14:textId="77777777" w:rsidR="00127174" w:rsidRPr="00780CC6" w:rsidRDefault="00127174" w:rsidP="00127174">
      <w:pPr>
        <w:pStyle w:val="ListParagraph"/>
        <w:numPr>
          <w:ilvl w:val="0"/>
          <w:numId w:val="21"/>
        </w:numPr>
        <w:rPr>
          <w:rFonts w:ascii="Poppins" w:hAnsi="Poppins" w:cs="Poppins"/>
          <w:sz w:val="22"/>
          <w:szCs w:val="36"/>
        </w:rPr>
      </w:pPr>
      <w:r w:rsidRPr="00780CC6">
        <w:rPr>
          <w:rFonts w:ascii="Poppins" w:hAnsi="Poppins" w:cs="Poppins"/>
          <w:sz w:val="22"/>
          <w:szCs w:val="36"/>
        </w:rPr>
        <w:t xml:space="preserve">Supporting testimonials from clients, or partner feedback. </w:t>
      </w:r>
    </w:p>
    <w:p w14:paraId="5A0EC030" w14:textId="773DA6A3" w:rsidR="00127174" w:rsidRPr="00780CC6" w:rsidRDefault="00297F62" w:rsidP="00127174">
      <w:pPr>
        <w:pStyle w:val="ListParagraph"/>
        <w:numPr>
          <w:ilvl w:val="1"/>
          <w:numId w:val="21"/>
        </w:numPr>
        <w:rPr>
          <w:rFonts w:ascii="Poppins" w:hAnsi="Poppins" w:cs="Poppins"/>
          <w:sz w:val="22"/>
          <w:szCs w:val="36"/>
        </w:rPr>
      </w:pPr>
      <w:r w:rsidRPr="00780CC6">
        <w:rPr>
          <w:rFonts w:ascii="Poppins" w:hAnsi="Poppins" w:cs="Poppins"/>
          <w:sz w:val="22"/>
          <w:szCs w:val="36"/>
        </w:rPr>
        <w:t xml:space="preserve">Please note, this is </w:t>
      </w:r>
      <w:r w:rsidR="00127174" w:rsidRPr="00780CC6">
        <w:rPr>
          <w:rFonts w:ascii="Poppins" w:hAnsi="Poppins" w:cs="Poppins"/>
          <w:sz w:val="22"/>
          <w:szCs w:val="36"/>
        </w:rPr>
        <w:t xml:space="preserve">recommended but remains optional. </w:t>
      </w:r>
    </w:p>
    <w:p w14:paraId="616086A9" w14:textId="235EB620" w:rsidR="00127174" w:rsidRPr="00780CC6" w:rsidRDefault="00297F62" w:rsidP="00127174">
      <w:pPr>
        <w:pStyle w:val="ListParagraph"/>
        <w:numPr>
          <w:ilvl w:val="1"/>
          <w:numId w:val="21"/>
        </w:numPr>
        <w:rPr>
          <w:rFonts w:ascii="Poppins" w:hAnsi="Poppins" w:cs="Poppins"/>
          <w:sz w:val="22"/>
          <w:szCs w:val="36"/>
        </w:rPr>
      </w:pPr>
      <w:r w:rsidRPr="00780CC6">
        <w:rPr>
          <w:rFonts w:ascii="Poppins" w:hAnsi="Poppins" w:cs="Poppins"/>
          <w:sz w:val="22"/>
          <w:szCs w:val="36"/>
        </w:rPr>
        <w:t>Please note that the testimonial</w:t>
      </w:r>
      <w:r w:rsidR="00127174" w:rsidRPr="00780CC6">
        <w:rPr>
          <w:rFonts w:ascii="Poppins" w:hAnsi="Poppins" w:cs="Poppins"/>
          <w:sz w:val="22"/>
          <w:szCs w:val="36"/>
        </w:rPr>
        <w:t xml:space="preserve"> is additional to the </w:t>
      </w:r>
      <w:r w:rsidR="0071427D" w:rsidRPr="00780CC6">
        <w:rPr>
          <w:rFonts w:ascii="Poppins" w:hAnsi="Poppins" w:cs="Poppins"/>
          <w:sz w:val="22"/>
          <w:szCs w:val="36"/>
        </w:rPr>
        <w:t>2000-word</w:t>
      </w:r>
      <w:r w:rsidR="00127174" w:rsidRPr="00780CC6">
        <w:rPr>
          <w:rFonts w:ascii="Poppins" w:hAnsi="Poppins" w:cs="Poppins"/>
          <w:sz w:val="22"/>
          <w:szCs w:val="36"/>
        </w:rPr>
        <w:t xml:space="preserve"> submission statement. </w:t>
      </w:r>
    </w:p>
    <w:p w14:paraId="1A7FC63B" w14:textId="257F808F" w:rsidR="00127174" w:rsidRPr="00780CC6" w:rsidRDefault="00127174" w:rsidP="00127174">
      <w:pPr>
        <w:pStyle w:val="ListParagraph"/>
        <w:numPr>
          <w:ilvl w:val="0"/>
          <w:numId w:val="21"/>
        </w:numPr>
        <w:rPr>
          <w:rFonts w:ascii="Poppins" w:hAnsi="Poppins" w:cs="Poppins"/>
          <w:sz w:val="22"/>
          <w:szCs w:val="36"/>
        </w:rPr>
      </w:pPr>
      <w:r w:rsidRPr="00780CC6">
        <w:rPr>
          <w:rFonts w:ascii="Poppins" w:hAnsi="Poppins" w:cs="Poppins"/>
          <w:sz w:val="22"/>
          <w:szCs w:val="36"/>
        </w:rPr>
        <w:t>Nominee or team photo</w:t>
      </w:r>
    </w:p>
    <w:p w14:paraId="1D64F6E2" w14:textId="69827CF5" w:rsidR="00127174" w:rsidRPr="00780CC6" w:rsidRDefault="00127174" w:rsidP="00127174">
      <w:pPr>
        <w:pStyle w:val="ListParagraph"/>
        <w:numPr>
          <w:ilvl w:val="0"/>
          <w:numId w:val="21"/>
        </w:numPr>
        <w:rPr>
          <w:rFonts w:ascii="Poppins" w:hAnsi="Poppins" w:cs="Poppins"/>
          <w:sz w:val="22"/>
          <w:szCs w:val="36"/>
        </w:rPr>
      </w:pPr>
      <w:r w:rsidRPr="00780CC6">
        <w:rPr>
          <w:rFonts w:ascii="Poppins" w:hAnsi="Poppins" w:cs="Poppins"/>
          <w:sz w:val="22"/>
          <w:szCs w:val="36"/>
        </w:rPr>
        <w:t xml:space="preserve">Nominee or team biography </w:t>
      </w:r>
    </w:p>
    <w:p w14:paraId="1B5AB4E2" w14:textId="52A0C4DF" w:rsidR="00127174" w:rsidRPr="00780CC6" w:rsidRDefault="00127174" w:rsidP="00127174">
      <w:pPr>
        <w:pStyle w:val="ListParagraph"/>
        <w:numPr>
          <w:ilvl w:val="0"/>
          <w:numId w:val="21"/>
        </w:numPr>
        <w:rPr>
          <w:rFonts w:ascii="Poppins" w:hAnsi="Poppins" w:cs="Poppins"/>
          <w:sz w:val="22"/>
          <w:szCs w:val="36"/>
        </w:rPr>
      </w:pPr>
      <w:r w:rsidRPr="00780CC6">
        <w:rPr>
          <w:rFonts w:ascii="Poppins" w:hAnsi="Poppins" w:cs="Poppins"/>
          <w:sz w:val="22"/>
          <w:szCs w:val="36"/>
        </w:rPr>
        <w:t>60 second VLOG supporting the application</w:t>
      </w:r>
      <w:r w:rsidR="00297F62" w:rsidRPr="00780CC6">
        <w:rPr>
          <w:rFonts w:ascii="Poppins" w:hAnsi="Poppins" w:cs="Poppins"/>
          <w:sz w:val="22"/>
          <w:szCs w:val="36"/>
        </w:rPr>
        <w:t>.</w:t>
      </w:r>
    </w:p>
    <w:p w14:paraId="26A02DC2" w14:textId="1ECFF471" w:rsidR="00297F62" w:rsidRPr="00780CC6" w:rsidRDefault="00127174" w:rsidP="00127174">
      <w:pPr>
        <w:pStyle w:val="ListParagraph"/>
        <w:numPr>
          <w:ilvl w:val="0"/>
          <w:numId w:val="21"/>
        </w:numPr>
        <w:rPr>
          <w:rFonts w:ascii="Poppins" w:hAnsi="Poppins" w:cs="Poppins"/>
          <w:sz w:val="22"/>
          <w:szCs w:val="36"/>
        </w:rPr>
      </w:pPr>
      <w:r w:rsidRPr="00780CC6">
        <w:rPr>
          <w:rFonts w:ascii="Poppins" w:hAnsi="Poppins" w:cs="Poppins"/>
          <w:sz w:val="22"/>
          <w:szCs w:val="36"/>
        </w:rPr>
        <w:t>Local authority logo</w:t>
      </w:r>
    </w:p>
    <w:p w14:paraId="657E738B" w14:textId="77777777" w:rsidR="004F1E8A" w:rsidRPr="00780CC6" w:rsidRDefault="004F1E8A" w:rsidP="004F1E8A">
      <w:pPr>
        <w:rPr>
          <w:rFonts w:ascii="Poppins" w:hAnsi="Poppins" w:cs="Poppins"/>
          <w:sz w:val="22"/>
          <w:szCs w:val="36"/>
        </w:rPr>
      </w:pPr>
    </w:p>
    <w:p w14:paraId="7CD59EDA" w14:textId="77777777" w:rsidR="004F1E8A" w:rsidRPr="00780CC6" w:rsidRDefault="004F1E8A" w:rsidP="004F1E8A">
      <w:pPr>
        <w:jc w:val="both"/>
        <w:rPr>
          <w:rFonts w:ascii="Poppins" w:hAnsi="Poppins" w:cs="Poppins"/>
          <w:sz w:val="22"/>
          <w:szCs w:val="22"/>
        </w:rPr>
      </w:pPr>
      <w:r w:rsidRPr="00780CC6">
        <w:rPr>
          <w:rFonts w:ascii="Poppins" w:hAnsi="Poppins" w:cs="Poppins"/>
          <w:sz w:val="22"/>
          <w:szCs w:val="22"/>
        </w:rPr>
        <w:t xml:space="preserve">Please read the criteria </w:t>
      </w:r>
      <w:r w:rsidRPr="00780CC6">
        <w:rPr>
          <w:rFonts w:ascii="Poppins" w:hAnsi="Poppins" w:cs="Poppins"/>
          <w:b/>
          <w:bCs/>
          <w:sz w:val="22"/>
          <w:szCs w:val="22"/>
        </w:rPr>
        <w:t>for each award category</w:t>
      </w:r>
      <w:r w:rsidRPr="00780CC6">
        <w:rPr>
          <w:rFonts w:ascii="Poppins" w:hAnsi="Poppins" w:cs="Poppins"/>
          <w:sz w:val="22"/>
          <w:szCs w:val="22"/>
        </w:rPr>
        <w:t xml:space="preserve"> </w:t>
      </w:r>
      <w:r w:rsidRPr="00780CC6">
        <w:rPr>
          <w:rFonts w:ascii="Poppins" w:hAnsi="Poppins" w:cs="Poppins"/>
          <w:b/>
          <w:bCs/>
          <w:sz w:val="22"/>
          <w:szCs w:val="22"/>
          <w:u w:val="single"/>
        </w:rPr>
        <w:t>carefully</w:t>
      </w:r>
      <w:r w:rsidRPr="00780CC6">
        <w:rPr>
          <w:rFonts w:ascii="Poppins" w:hAnsi="Poppins" w:cs="Poppins"/>
          <w:sz w:val="22"/>
          <w:szCs w:val="22"/>
        </w:rPr>
        <w:t xml:space="preserve"> before submitting your entry to ensure that all the required areas and evidence are addressed. </w:t>
      </w:r>
    </w:p>
    <w:p w14:paraId="2A3C0C4E" w14:textId="77777777" w:rsidR="004F1E8A" w:rsidRPr="00780CC6" w:rsidRDefault="004F1E8A" w:rsidP="004F1E8A">
      <w:pPr>
        <w:jc w:val="both"/>
        <w:rPr>
          <w:rFonts w:ascii="Poppins" w:hAnsi="Poppins" w:cs="Poppins"/>
          <w:sz w:val="22"/>
          <w:szCs w:val="22"/>
        </w:rPr>
      </w:pPr>
    </w:p>
    <w:p w14:paraId="5CB0D098" w14:textId="0A86CBB1" w:rsidR="004F1E8A" w:rsidRPr="00780CC6" w:rsidRDefault="004F1E8A" w:rsidP="004F1E8A">
      <w:pPr>
        <w:jc w:val="both"/>
        <w:rPr>
          <w:rFonts w:ascii="Poppins" w:hAnsi="Poppins" w:cs="Poppins"/>
          <w:sz w:val="22"/>
          <w:szCs w:val="22"/>
        </w:rPr>
      </w:pPr>
      <w:r w:rsidRPr="00780CC6">
        <w:rPr>
          <w:rFonts w:ascii="Poppins" w:hAnsi="Poppins" w:cs="Poppins"/>
          <w:sz w:val="22"/>
          <w:szCs w:val="22"/>
        </w:rPr>
        <w:t xml:space="preserve">Your submission should comprehensively demonstrate your suitability for the award by providing detailed information and examples in alignment with the criteria. Failure to provide comprehensive evidence in line with the criteria may impact the evaluation of your submission. </w:t>
      </w:r>
    </w:p>
    <w:p w14:paraId="063F4345" w14:textId="77777777" w:rsidR="004F1E8A" w:rsidRPr="00780CC6" w:rsidRDefault="004F1E8A" w:rsidP="004F1E8A">
      <w:pPr>
        <w:jc w:val="both"/>
        <w:rPr>
          <w:rFonts w:ascii="Poppins" w:hAnsi="Poppins" w:cs="Poppins"/>
          <w:sz w:val="22"/>
          <w:szCs w:val="22"/>
        </w:rPr>
      </w:pPr>
    </w:p>
    <w:p w14:paraId="7D749719" w14:textId="26F00321" w:rsidR="004F1E8A" w:rsidRPr="00780CC6" w:rsidRDefault="004F1E8A" w:rsidP="004F1E8A">
      <w:pPr>
        <w:jc w:val="both"/>
        <w:rPr>
          <w:rFonts w:ascii="Poppins" w:hAnsi="Poppins" w:cs="Poppins"/>
          <w:sz w:val="22"/>
          <w:szCs w:val="22"/>
        </w:rPr>
      </w:pPr>
      <w:r w:rsidRPr="00780CC6">
        <w:rPr>
          <w:rFonts w:ascii="Poppins" w:hAnsi="Poppins" w:cs="Poppins"/>
          <w:sz w:val="22"/>
          <w:szCs w:val="22"/>
        </w:rPr>
        <w:t>We encourage you to review the criteria attentively to showcase your accomplishments effectively and increase your chances of receiving the recognition you deserve.</w:t>
      </w:r>
    </w:p>
    <w:p w14:paraId="20CB6A2A" w14:textId="77777777" w:rsidR="00297F62" w:rsidRPr="00780CC6" w:rsidRDefault="00297F62" w:rsidP="00297F62">
      <w:pPr>
        <w:rPr>
          <w:rFonts w:ascii="Poppins" w:hAnsi="Poppins" w:cs="Poppins"/>
          <w:sz w:val="22"/>
          <w:szCs w:val="36"/>
        </w:rPr>
      </w:pPr>
    </w:p>
    <w:p w14:paraId="059BED74" w14:textId="182BF6AC" w:rsidR="00297F62" w:rsidRPr="00780CC6" w:rsidRDefault="00297F62" w:rsidP="00297F62">
      <w:pPr>
        <w:rPr>
          <w:rFonts w:ascii="Poppins" w:hAnsi="Poppins" w:cs="Poppins"/>
          <w:sz w:val="22"/>
          <w:szCs w:val="36"/>
        </w:rPr>
      </w:pPr>
      <w:r w:rsidRPr="00780CC6">
        <w:rPr>
          <w:rFonts w:ascii="Poppins" w:hAnsi="Poppins" w:cs="Poppins"/>
          <w:sz w:val="22"/>
          <w:szCs w:val="36"/>
        </w:rPr>
        <w:t xml:space="preserve">Please </w:t>
      </w:r>
      <w:r w:rsidRPr="00780CC6">
        <w:rPr>
          <w:rFonts w:ascii="Poppins" w:hAnsi="Poppins" w:cs="Poppins"/>
          <w:b/>
          <w:bCs/>
          <w:color w:val="FF0000"/>
          <w:sz w:val="22"/>
          <w:szCs w:val="36"/>
        </w:rPr>
        <w:t>do not delay the submission</w:t>
      </w:r>
      <w:r w:rsidRPr="00780CC6">
        <w:rPr>
          <w:rFonts w:ascii="Poppins" w:hAnsi="Poppins" w:cs="Poppins"/>
          <w:color w:val="FF0000"/>
          <w:sz w:val="22"/>
          <w:szCs w:val="36"/>
        </w:rPr>
        <w:t xml:space="preserve"> </w:t>
      </w:r>
      <w:r w:rsidRPr="00780CC6">
        <w:rPr>
          <w:rFonts w:ascii="Poppins" w:hAnsi="Poppins" w:cs="Poppins"/>
          <w:sz w:val="22"/>
          <w:szCs w:val="36"/>
        </w:rPr>
        <w:t xml:space="preserve">of the application if nominee/team photos, biography, vlog, or logo are missing. Please note we do need to be in receipt of these by </w:t>
      </w:r>
      <w:r w:rsidR="001E6591" w:rsidRPr="00780CC6">
        <w:rPr>
          <w:rFonts w:ascii="Poppins" w:hAnsi="Poppins" w:cs="Poppins"/>
          <w:b/>
          <w:bCs/>
          <w:color w:val="FF0000"/>
          <w:sz w:val="22"/>
          <w:szCs w:val="36"/>
          <w:u w:val="single"/>
        </w:rPr>
        <w:t>1 March 2024.</w:t>
      </w:r>
    </w:p>
    <w:p w14:paraId="2F8E4DAD" w14:textId="77777777" w:rsidR="00D534A1" w:rsidRPr="00780CC6" w:rsidRDefault="00D534A1" w:rsidP="00127174">
      <w:pPr>
        <w:rPr>
          <w:rFonts w:ascii="Poppins" w:hAnsi="Poppins" w:cs="Poppins"/>
          <w:b/>
          <w:bCs/>
          <w:sz w:val="22"/>
          <w:szCs w:val="36"/>
        </w:rPr>
      </w:pPr>
    </w:p>
    <w:p w14:paraId="3F9D5223" w14:textId="42E81C8C" w:rsidR="00127174" w:rsidRPr="00780CC6" w:rsidRDefault="00127174" w:rsidP="00127174">
      <w:pPr>
        <w:rPr>
          <w:rFonts w:ascii="Poppins" w:hAnsi="Poppins" w:cs="Poppins"/>
          <w:b/>
          <w:bCs/>
          <w:sz w:val="22"/>
          <w:szCs w:val="36"/>
        </w:rPr>
      </w:pPr>
      <w:r w:rsidRPr="00780CC6">
        <w:rPr>
          <w:rFonts w:ascii="Poppins" w:hAnsi="Poppins" w:cs="Poppins"/>
          <w:b/>
          <w:bCs/>
          <w:sz w:val="22"/>
          <w:szCs w:val="36"/>
        </w:rPr>
        <w:t xml:space="preserve">The deadline for applications is </w:t>
      </w:r>
      <w:r w:rsidR="001E6591" w:rsidRPr="00780CC6">
        <w:rPr>
          <w:rFonts w:ascii="Poppins" w:hAnsi="Poppins" w:cs="Poppins"/>
          <w:b/>
          <w:bCs/>
          <w:color w:val="FF0000"/>
          <w:sz w:val="22"/>
          <w:szCs w:val="36"/>
          <w:u w:val="single"/>
        </w:rPr>
        <w:t>22 February 2024.</w:t>
      </w:r>
    </w:p>
    <w:p w14:paraId="228F05F1" w14:textId="31FCC192" w:rsidR="00127174" w:rsidRPr="00780CC6" w:rsidRDefault="00127174" w:rsidP="00127174">
      <w:pPr>
        <w:pStyle w:val="ListParagraph"/>
        <w:numPr>
          <w:ilvl w:val="0"/>
          <w:numId w:val="22"/>
        </w:numPr>
        <w:rPr>
          <w:rFonts w:ascii="Poppins" w:hAnsi="Poppins" w:cs="Poppins"/>
          <w:sz w:val="22"/>
          <w:szCs w:val="36"/>
        </w:rPr>
      </w:pPr>
      <w:r w:rsidRPr="00780CC6">
        <w:rPr>
          <w:rFonts w:ascii="Poppins" w:hAnsi="Poppins" w:cs="Poppins"/>
          <w:sz w:val="22"/>
          <w:szCs w:val="36"/>
        </w:rPr>
        <w:t xml:space="preserve">For any queries and to submit your nomination please email </w:t>
      </w:r>
      <w:hyperlink r:id="rId11" w:history="1">
        <w:r w:rsidR="004F1E8A" w:rsidRPr="00780CC6">
          <w:rPr>
            <w:rStyle w:val="Hyperlink"/>
            <w:rFonts w:ascii="Poppins" w:hAnsi="Poppins" w:cs="Poppins"/>
            <w:sz w:val="22"/>
            <w:szCs w:val="36"/>
          </w:rPr>
          <w:t>legaltalent@llg.org.uk</w:t>
        </w:r>
      </w:hyperlink>
      <w:r w:rsidRPr="00780CC6">
        <w:rPr>
          <w:rFonts w:ascii="Poppins" w:hAnsi="Poppins" w:cs="Poppins"/>
          <w:sz w:val="22"/>
          <w:szCs w:val="36"/>
        </w:rPr>
        <w:t xml:space="preserve"> </w:t>
      </w:r>
    </w:p>
    <w:p w14:paraId="2E7BCB86" w14:textId="6CA0CD08" w:rsidR="00127174" w:rsidRPr="00780CC6" w:rsidRDefault="00127174" w:rsidP="00F42C6F">
      <w:pPr>
        <w:pStyle w:val="ListParagraph"/>
        <w:rPr>
          <w:rFonts w:ascii="Poppins" w:hAnsi="Poppins" w:cs="Poppins"/>
          <w:sz w:val="22"/>
          <w:szCs w:val="36"/>
        </w:rPr>
      </w:pPr>
    </w:p>
    <w:p w14:paraId="14CC4D7C" w14:textId="6C5ADEC6" w:rsidR="00F42C6F" w:rsidRPr="00780CC6" w:rsidRDefault="00F42C6F" w:rsidP="00F42C6F">
      <w:pPr>
        <w:rPr>
          <w:rFonts w:ascii="Poppins" w:hAnsi="Poppins" w:cs="Poppins"/>
          <w:sz w:val="22"/>
          <w:szCs w:val="36"/>
        </w:rPr>
      </w:pPr>
      <w:r w:rsidRPr="00780CC6">
        <w:rPr>
          <w:rFonts w:ascii="Poppins" w:hAnsi="Poppins" w:cs="Poppins"/>
          <w:sz w:val="22"/>
          <w:szCs w:val="36"/>
        </w:rPr>
        <w:t>The</w:t>
      </w:r>
      <w:r w:rsidRPr="00780CC6">
        <w:rPr>
          <w:rFonts w:ascii="Poppins" w:hAnsi="Poppins" w:cs="Poppins"/>
          <w:b/>
          <w:bCs/>
          <w:sz w:val="22"/>
          <w:szCs w:val="36"/>
        </w:rPr>
        <w:t xml:space="preserve"> Judging Panels </w:t>
      </w:r>
      <w:r w:rsidRPr="00780CC6">
        <w:rPr>
          <w:rFonts w:ascii="Poppins" w:hAnsi="Poppins" w:cs="Poppins"/>
          <w:sz w:val="22"/>
          <w:szCs w:val="36"/>
        </w:rPr>
        <w:t>is comprised</w:t>
      </w:r>
      <w:r w:rsidR="00765E97" w:rsidRPr="00780CC6">
        <w:rPr>
          <w:rFonts w:ascii="Poppins" w:hAnsi="Poppins" w:cs="Poppins"/>
          <w:sz w:val="22"/>
          <w:szCs w:val="36"/>
        </w:rPr>
        <w:t xml:space="preserve"> of</w:t>
      </w:r>
      <w:r w:rsidRPr="00780CC6">
        <w:rPr>
          <w:rFonts w:ascii="Poppins" w:hAnsi="Poppins" w:cs="Poppins"/>
          <w:sz w:val="22"/>
          <w:szCs w:val="36"/>
        </w:rPr>
        <w:t xml:space="preserve"> LLG Corporate Partners and LLG Board Directors, Members and Officers. </w:t>
      </w:r>
    </w:p>
    <w:p w14:paraId="08111D9B" w14:textId="77777777" w:rsidR="00F42C6F" w:rsidRPr="00780CC6" w:rsidRDefault="00F42C6F" w:rsidP="00F42C6F">
      <w:pPr>
        <w:rPr>
          <w:rFonts w:ascii="Poppins" w:hAnsi="Poppins" w:cs="Poppins"/>
          <w:sz w:val="22"/>
          <w:szCs w:val="36"/>
        </w:rPr>
      </w:pPr>
    </w:p>
    <w:p w14:paraId="3ECD68AA" w14:textId="56CC5EDF" w:rsidR="005503F7" w:rsidRPr="00780CC6" w:rsidRDefault="00F42C6F" w:rsidP="00F42C6F">
      <w:pPr>
        <w:rPr>
          <w:rFonts w:ascii="Poppins" w:hAnsi="Poppins" w:cs="Poppins"/>
          <w:sz w:val="22"/>
          <w:szCs w:val="36"/>
        </w:rPr>
      </w:pPr>
      <w:r w:rsidRPr="00780CC6">
        <w:rPr>
          <w:rFonts w:ascii="Poppins" w:hAnsi="Poppins" w:cs="Poppins"/>
          <w:b/>
          <w:bCs/>
          <w:sz w:val="22"/>
          <w:szCs w:val="36"/>
        </w:rPr>
        <w:t xml:space="preserve">Finalists will be announced and notified </w:t>
      </w:r>
      <w:r w:rsidR="00780CC6" w:rsidRPr="00780CC6">
        <w:rPr>
          <w:rFonts w:ascii="Poppins" w:hAnsi="Poppins" w:cs="Poppins"/>
          <w:b/>
          <w:bCs/>
          <w:sz w:val="22"/>
          <w:szCs w:val="36"/>
        </w:rPr>
        <w:t>in early April 2024.</w:t>
      </w:r>
      <w:r w:rsidR="007E6D21" w:rsidRPr="00780CC6">
        <w:rPr>
          <w:rFonts w:ascii="Poppins" w:hAnsi="Poppins" w:cs="Poppins"/>
          <w:b/>
          <w:bCs/>
          <w:sz w:val="22"/>
          <w:szCs w:val="36"/>
        </w:rPr>
        <w:t xml:space="preserve"> </w:t>
      </w:r>
      <w:r w:rsidRPr="00780CC6">
        <w:rPr>
          <w:rFonts w:ascii="Poppins" w:hAnsi="Poppins" w:cs="Poppins"/>
          <w:sz w:val="22"/>
          <w:szCs w:val="36"/>
        </w:rPr>
        <w:t xml:space="preserve">A hybrid awards ceremony will be held at the </w:t>
      </w:r>
      <w:r w:rsidRPr="00780CC6">
        <w:rPr>
          <w:rFonts w:ascii="Poppins" w:hAnsi="Poppins" w:cs="Poppins"/>
          <w:b/>
          <w:bCs/>
          <w:sz w:val="22"/>
          <w:szCs w:val="36"/>
        </w:rPr>
        <w:t>LLG Spring Conference</w:t>
      </w:r>
      <w:r w:rsidRPr="00780CC6">
        <w:rPr>
          <w:rFonts w:ascii="Poppins" w:hAnsi="Poppins" w:cs="Poppins"/>
          <w:sz w:val="22"/>
          <w:szCs w:val="36"/>
        </w:rPr>
        <w:t xml:space="preserve"> </w:t>
      </w:r>
      <w:r w:rsidR="005503F7" w:rsidRPr="00780CC6">
        <w:rPr>
          <w:rFonts w:ascii="Poppins" w:hAnsi="Poppins" w:cs="Poppins"/>
          <w:sz w:val="22"/>
          <w:szCs w:val="36"/>
        </w:rPr>
        <w:t xml:space="preserve">in </w:t>
      </w:r>
      <w:r w:rsidR="00A634E9" w:rsidRPr="00780CC6">
        <w:rPr>
          <w:rFonts w:ascii="Poppins" w:hAnsi="Poppins" w:cs="Poppins"/>
          <w:sz w:val="22"/>
          <w:szCs w:val="36"/>
        </w:rPr>
        <w:t>June</w:t>
      </w:r>
      <w:r w:rsidR="005503F7" w:rsidRPr="00780CC6">
        <w:rPr>
          <w:rFonts w:ascii="Poppins" w:hAnsi="Poppins" w:cs="Poppins"/>
          <w:sz w:val="22"/>
          <w:szCs w:val="36"/>
        </w:rPr>
        <w:t xml:space="preserve"> 2024</w:t>
      </w:r>
      <w:r w:rsidRPr="00780CC6">
        <w:rPr>
          <w:rFonts w:ascii="Poppins" w:hAnsi="Poppins" w:cs="Poppins"/>
          <w:sz w:val="22"/>
          <w:szCs w:val="36"/>
        </w:rPr>
        <w:t xml:space="preserve"> where winners and placements will be announced. </w:t>
      </w:r>
      <w:r w:rsidR="00780CC6" w:rsidRPr="00780CC6">
        <w:rPr>
          <w:rFonts w:ascii="Poppins" w:hAnsi="Poppins" w:cs="Poppins"/>
          <w:sz w:val="22"/>
          <w:szCs w:val="36"/>
        </w:rPr>
        <w:t xml:space="preserve">Conference date will be announced in due course. </w:t>
      </w:r>
    </w:p>
    <w:p w14:paraId="304D7E79" w14:textId="77777777" w:rsidR="005503F7" w:rsidRPr="00780CC6" w:rsidRDefault="005503F7" w:rsidP="00F42C6F">
      <w:pPr>
        <w:rPr>
          <w:rFonts w:ascii="Poppins" w:hAnsi="Poppins" w:cs="Poppins"/>
          <w:sz w:val="22"/>
          <w:szCs w:val="36"/>
        </w:rPr>
      </w:pPr>
    </w:p>
    <w:p w14:paraId="31F4DDF4" w14:textId="77777777" w:rsidR="00F42C6F" w:rsidRPr="00780CC6" w:rsidRDefault="00F42C6F" w:rsidP="00F42C6F">
      <w:pPr>
        <w:pStyle w:val="ListParagraph"/>
        <w:numPr>
          <w:ilvl w:val="0"/>
          <w:numId w:val="22"/>
        </w:numPr>
        <w:rPr>
          <w:rFonts w:ascii="Poppins" w:hAnsi="Poppins" w:cs="Poppins"/>
          <w:sz w:val="22"/>
          <w:szCs w:val="36"/>
        </w:rPr>
      </w:pPr>
      <w:r w:rsidRPr="00780CC6">
        <w:rPr>
          <w:rFonts w:ascii="Poppins" w:hAnsi="Poppins" w:cs="Poppins"/>
          <w:sz w:val="22"/>
          <w:szCs w:val="36"/>
        </w:rPr>
        <w:t xml:space="preserve">The virtual ceremony is open to all LLG members, nominated finalists and their confirmed friends and family. Attendance at the ceremony virtually is limited to the first 500 registrations and LLG reserve the right to limit guests to ensure attendance by LLG members and nominated finalists. </w:t>
      </w:r>
    </w:p>
    <w:p w14:paraId="61971FF8" w14:textId="77777777" w:rsidR="005503F7" w:rsidRPr="00780CC6" w:rsidRDefault="005503F7" w:rsidP="005503F7">
      <w:pPr>
        <w:pStyle w:val="ListParagraph"/>
        <w:rPr>
          <w:rFonts w:ascii="Poppins" w:hAnsi="Poppins" w:cs="Poppins"/>
          <w:sz w:val="22"/>
          <w:szCs w:val="36"/>
        </w:rPr>
      </w:pPr>
    </w:p>
    <w:p w14:paraId="5D5B5B59" w14:textId="388776D3" w:rsidR="00F42C6F" w:rsidRPr="00780CC6" w:rsidRDefault="00F42C6F" w:rsidP="00F42C6F">
      <w:pPr>
        <w:pStyle w:val="ListParagraph"/>
        <w:numPr>
          <w:ilvl w:val="0"/>
          <w:numId w:val="22"/>
        </w:numPr>
        <w:rPr>
          <w:rFonts w:ascii="Poppins" w:hAnsi="Poppins" w:cs="Poppins"/>
          <w:sz w:val="22"/>
          <w:szCs w:val="36"/>
        </w:rPr>
      </w:pPr>
      <w:r w:rsidRPr="00780CC6">
        <w:rPr>
          <w:rFonts w:ascii="Poppins" w:hAnsi="Poppins" w:cs="Poppins"/>
          <w:sz w:val="22"/>
          <w:szCs w:val="36"/>
        </w:rPr>
        <w:t xml:space="preserve">The ceremony in person is open to all LLG members and nominated finalists subject to availability on a first come, first served basis. Further information regarding the LLG Awards Dinner will be available on our website in due course. </w:t>
      </w:r>
    </w:p>
    <w:p w14:paraId="410E28AB" w14:textId="77777777" w:rsidR="004F1E8A" w:rsidRPr="00780CC6" w:rsidRDefault="004F1E8A" w:rsidP="004F1E8A">
      <w:pPr>
        <w:pStyle w:val="ListParagraph"/>
        <w:rPr>
          <w:rFonts w:ascii="Poppins" w:hAnsi="Poppins" w:cs="Poppins"/>
          <w:sz w:val="22"/>
          <w:szCs w:val="36"/>
        </w:rPr>
      </w:pPr>
    </w:p>
    <w:p w14:paraId="25E303EA" w14:textId="77777777" w:rsidR="004F1E8A" w:rsidRPr="00780CC6" w:rsidRDefault="004F1E8A" w:rsidP="004F1E8A">
      <w:pPr>
        <w:jc w:val="both"/>
        <w:rPr>
          <w:rFonts w:ascii="Poppins" w:hAnsi="Poppins" w:cs="Poppins"/>
          <w:b/>
          <w:bCs/>
          <w:sz w:val="22"/>
          <w:szCs w:val="22"/>
        </w:rPr>
      </w:pPr>
      <w:r w:rsidRPr="00780CC6">
        <w:rPr>
          <w:rFonts w:ascii="Poppins" w:hAnsi="Poppins" w:cs="Poppins"/>
          <w:b/>
          <w:bCs/>
          <w:sz w:val="22"/>
          <w:szCs w:val="22"/>
        </w:rPr>
        <w:t>Get Your Tickets</w:t>
      </w:r>
    </w:p>
    <w:p w14:paraId="1119ED65" w14:textId="77777777" w:rsidR="004F1E8A" w:rsidRPr="00780CC6" w:rsidRDefault="004F1E8A" w:rsidP="004F1E8A">
      <w:pPr>
        <w:jc w:val="both"/>
        <w:rPr>
          <w:rFonts w:ascii="Poppins" w:hAnsi="Poppins" w:cs="Poppins"/>
          <w:sz w:val="22"/>
          <w:szCs w:val="22"/>
        </w:rPr>
      </w:pPr>
    </w:p>
    <w:p w14:paraId="2AB4F6D0" w14:textId="77777777" w:rsidR="004F1E8A" w:rsidRPr="00780CC6" w:rsidRDefault="004F1E8A" w:rsidP="004F1E8A">
      <w:pPr>
        <w:jc w:val="both"/>
        <w:rPr>
          <w:rFonts w:ascii="Poppins" w:hAnsi="Poppins" w:cs="Poppins"/>
          <w:sz w:val="22"/>
          <w:szCs w:val="22"/>
        </w:rPr>
      </w:pPr>
      <w:r w:rsidRPr="00780CC6">
        <w:rPr>
          <w:rFonts w:ascii="Poppins" w:hAnsi="Poppins" w:cs="Poppins"/>
          <w:sz w:val="22"/>
          <w:szCs w:val="22"/>
        </w:rPr>
        <w:t xml:space="preserve">Ensure your place at this event. Nominees and their friends and family have the option to attending the LLG Awards dinner in person, or virtually via a Zoom platform. </w:t>
      </w:r>
    </w:p>
    <w:p w14:paraId="7B6D4919" w14:textId="77777777" w:rsidR="004F1E8A" w:rsidRPr="00780CC6" w:rsidRDefault="004F1E8A" w:rsidP="004F1E8A">
      <w:pPr>
        <w:jc w:val="both"/>
        <w:rPr>
          <w:rFonts w:ascii="Poppins" w:hAnsi="Poppins" w:cs="Poppins"/>
          <w:sz w:val="22"/>
          <w:szCs w:val="22"/>
        </w:rPr>
      </w:pPr>
    </w:p>
    <w:p w14:paraId="2A9A457C" w14:textId="77777777" w:rsidR="004F1E8A" w:rsidRPr="00780CC6" w:rsidRDefault="004F1E8A" w:rsidP="004F1E8A">
      <w:pPr>
        <w:jc w:val="both"/>
        <w:rPr>
          <w:rFonts w:ascii="Poppins" w:hAnsi="Poppins" w:cs="Poppins"/>
          <w:sz w:val="22"/>
          <w:szCs w:val="22"/>
        </w:rPr>
      </w:pPr>
      <w:r w:rsidRPr="00780CC6">
        <w:rPr>
          <w:rFonts w:ascii="Poppins" w:hAnsi="Poppins" w:cs="Poppins"/>
          <w:sz w:val="22"/>
          <w:szCs w:val="22"/>
        </w:rPr>
        <w:t xml:space="preserve">Bookings are not currently open, however, if you would like to join a waiting list and secure your seat, please email </w:t>
      </w:r>
      <w:hyperlink r:id="rId12" w:history="1">
        <w:r w:rsidRPr="00780CC6">
          <w:rPr>
            <w:rStyle w:val="Hyperlink"/>
            <w:rFonts w:ascii="Poppins" w:hAnsi="Poppins" w:cs="Poppins"/>
            <w:sz w:val="22"/>
            <w:szCs w:val="22"/>
          </w:rPr>
          <w:t>legaltalent@llg.org.uk</w:t>
        </w:r>
      </w:hyperlink>
      <w:r w:rsidRPr="00780CC6">
        <w:rPr>
          <w:rFonts w:ascii="Poppins" w:hAnsi="Poppins" w:cs="Poppins"/>
          <w:sz w:val="22"/>
          <w:szCs w:val="22"/>
        </w:rPr>
        <w:t xml:space="preserve"> with your preference of in-person or virtual attendance. </w:t>
      </w:r>
    </w:p>
    <w:p w14:paraId="7B687432" w14:textId="77777777" w:rsidR="004F1E8A" w:rsidRPr="00780CC6" w:rsidRDefault="004F1E8A" w:rsidP="004F1E8A">
      <w:pPr>
        <w:jc w:val="both"/>
        <w:rPr>
          <w:rFonts w:ascii="Poppins" w:hAnsi="Poppins" w:cs="Poppins"/>
          <w:sz w:val="22"/>
          <w:szCs w:val="22"/>
        </w:rPr>
      </w:pPr>
    </w:p>
    <w:p w14:paraId="713E8D4F" w14:textId="77777777" w:rsidR="004F1E8A" w:rsidRPr="00780CC6" w:rsidRDefault="004F1E8A" w:rsidP="004F1E8A">
      <w:pPr>
        <w:jc w:val="both"/>
        <w:rPr>
          <w:rFonts w:ascii="Poppins" w:hAnsi="Poppins" w:cs="Poppins"/>
          <w:b/>
          <w:bCs/>
          <w:sz w:val="22"/>
          <w:szCs w:val="22"/>
        </w:rPr>
      </w:pPr>
      <w:r w:rsidRPr="00780CC6">
        <w:rPr>
          <w:rFonts w:ascii="Poppins" w:hAnsi="Poppins" w:cs="Poppins"/>
          <w:b/>
          <w:bCs/>
          <w:sz w:val="22"/>
          <w:szCs w:val="22"/>
        </w:rPr>
        <w:t>Stay Connected</w:t>
      </w:r>
    </w:p>
    <w:p w14:paraId="07C0062A" w14:textId="77777777" w:rsidR="004F1E8A" w:rsidRPr="00780CC6" w:rsidRDefault="004F1E8A" w:rsidP="004F1E8A">
      <w:pPr>
        <w:jc w:val="both"/>
        <w:rPr>
          <w:rFonts w:ascii="Poppins" w:hAnsi="Poppins" w:cs="Poppins"/>
          <w:sz w:val="22"/>
          <w:szCs w:val="22"/>
        </w:rPr>
      </w:pPr>
    </w:p>
    <w:p w14:paraId="691F2E88" w14:textId="6D72DC5F" w:rsidR="00780CC6" w:rsidRDefault="004F1E8A" w:rsidP="00F953FE">
      <w:pPr>
        <w:jc w:val="both"/>
        <w:rPr>
          <w:rFonts w:ascii="Poppins" w:hAnsi="Poppins" w:cs="Poppins"/>
          <w:sz w:val="22"/>
          <w:szCs w:val="22"/>
        </w:rPr>
      </w:pPr>
      <w:r w:rsidRPr="00780CC6">
        <w:rPr>
          <w:rFonts w:ascii="Poppins" w:hAnsi="Poppins" w:cs="Poppins"/>
          <w:sz w:val="22"/>
          <w:szCs w:val="22"/>
        </w:rPr>
        <w:t xml:space="preserve">Keep up with the latest updates, news, and event announcements by following us on social media using the hashtag </w:t>
      </w:r>
      <w:r w:rsidR="005A64CC" w:rsidRPr="00780CC6">
        <w:rPr>
          <w:rFonts w:ascii="Poppins" w:hAnsi="Poppins" w:cs="Poppins"/>
          <w:b/>
          <w:bCs/>
          <w:color w:val="C00000"/>
          <w:sz w:val="22"/>
          <w:szCs w:val="22"/>
        </w:rPr>
        <w:t>#</w:t>
      </w:r>
      <w:r w:rsidRPr="00780CC6">
        <w:rPr>
          <w:rFonts w:ascii="Poppins" w:hAnsi="Poppins" w:cs="Poppins"/>
          <w:b/>
          <w:bCs/>
          <w:color w:val="C00000"/>
          <w:sz w:val="22"/>
          <w:szCs w:val="22"/>
        </w:rPr>
        <w:t>LLGAwards2024.</w:t>
      </w:r>
      <w:r w:rsidRPr="00780CC6">
        <w:rPr>
          <w:rFonts w:ascii="Poppins" w:hAnsi="Poppins" w:cs="Poppins"/>
          <w:sz w:val="22"/>
          <w:szCs w:val="22"/>
        </w:rPr>
        <w:t xml:space="preserve"> For more information visit our website or contact us at </w:t>
      </w:r>
      <w:hyperlink r:id="rId13" w:history="1">
        <w:r w:rsidRPr="00780CC6">
          <w:rPr>
            <w:rStyle w:val="Hyperlink"/>
            <w:rFonts w:ascii="Poppins" w:hAnsi="Poppins" w:cs="Poppins"/>
            <w:sz w:val="22"/>
            <w:szCs w:val="22"/>
          </w:rPr>
          <w:t>legaltalent@llg.org.uk</w:t>
        </w:r>
      </w:hyperlink>
      <w:r w:rsidRPr="00780CC6">
        <w:rPr>
          <w:rFonts w:ascii="Poppins" w:hAnsi="Poppins" w:cs="Poppins"/>
          <w:sz w:val="22"/>
          <w:szCs w:val="22"/>
        </w:rPr>
        <w:t>.</w:t>
      </w:r>
    </w:p>
    <w:p w14:paraId="795C854D" w14:textId="4108896F" w:rsidR="00ED5194" w:rsidRPr="00780CC6" w:rsidRDefault="00780CC6" w:rsidP="00780CC6">
      <w:pPr>
        <w:rPr>
          <w:rFonts w:ascii="Poppins" w:hAnsi="Poppins" w:cs="Poppins"/>
          <w:sz w:val="22"/>
          <w:szCs w:val="22"/>
        </w:rPr>
      </w:pPr>
      <w:r>
        <w:rPr>
          <w:rFonts w:ascii="Poppins" w:hAnsi="Poppins" w:cs="Poppins"/>
          <w:sz w:val="22"/>
          <w:szCs w:val="22"/>
        </w:rPr>
        <w:br w:type="page"/>
      </w:r>
    </w:p>
    <w:p w14:paraId="1067AD22" w14:textId="381E6DAB" w:rsidR="00663F71" w:rsidRPr="00F953FE" w:rsidRDefault="005503F7" w:rsidP="00780CC6">
      <w:pPr>
        <w:pStyle w:val="Heading2"/>
      </w:pPr>
      <w:r w:rsidRPr="00B53B05">
        <w:lastRenderedPageBreak/>
        <w:t>Nominee Details</w:t>
      </w:r>
    </w:p>
    <w:tbl>
      <w:tblPr>
        <w:tblStyle w:val="TableGridLight"/>
        <w:tblW w:w="5000" w:type="pct"/>
        <w:tblLayout w:type="fixed"/>
        <w:tblLook w:val="0620" w:firstRow="1" w:lastRow="0" w:firstColumn="0" w:lastColumn="0" w:noHBand="1" w:noVBand="1"/>
      </w:tblPr>
      <w:tblGrid>
        <w:gridCol w:w="1348"/>
        <w:gridCol w:w="7573"/>
        <w:gridCol w:w="708"/>
        <w:gridCol w:w="451"/>
      </w:tblGrid>
      <w:tr w:rsidR="0071798F" w:rsidRPr="00B53B05" w14:paraId="02023645" w14:textId="77777777" w:rsidTr="0071798F">
        <w:trPr>
          <w:cnfStyle w:val="100000000000" w:firstRow="1" w:lastRow="0" w:firstColumn="0" w:lastColumn="0" w:oddVBand="0" w:evenVBand="0" w:oddHBand="0" w:evenHBand="0" w:firstRowFirstColumn="0" w:firstRowLastColumn="0" w:lastRowFirstColumn="0" w:lastRowLastColumn="0"/>
          <w:trHeight w:val="440"/>
        </w:trPr>
        <w:tc>
          <w:tcPr>
            <w:tcW w:w="1348" w:type="dxa"/>
          </w:tcPr>
          <w:p w14:paraId="217A7685" w14:textId="27F9A374" w:rsidR="0071798F" w:rsidRPr="00B53B05" w:rsidRDefault="0071798F" w:rsidP="00490804">
            <w:pPr>
              <w:rPr>
                <w:rFonts w:ascii="Poppins" w:hAnsi="Poppins" w:cs="Poppins"/>
                <w:sz w:val="22"/>
                <w:szCs w:val="36"/>
              </w:rPr>
            </w:pPr>
          </w:p>
        </w:tc>
        <w:tc>
          <w:tcPr>
            <w:tcW w:w="8732" w:type="dxa"/>
            <w:gridSpan w:val="3"/>
          </w:tcPr>
          <w:p w14:paraId="7AAB86F3" w14:textId="7BB74125" w:rsidR="0071798F" w:rsidRPr="00B53B05" w:rsidRDefault="0071798F" w:rsidP="00490804">
            <w:pPr>
              <w:pStyle w:val="Heading3"/>
              <w:rPr>
                <w:rFonts w:ascii="Poppins" w:hAnsi="Poppins" w:cs="Poppins"/>
                <w:sz w:val="22"/>
                <w:szCs w:val="22"/>
              </w:rPr>
            </w:pPr>
          </w:p>
        </w:tc>
      </w:tr>
      <w:tr w:rsidR="0071798F" w:rsidRPr="00B53B05" w14:paraId="05DF17EF" w14:textId="77777777" w:rsidTr="0071798F">
        <w:trPr>
          <w:trHeight w:val="306"/>
        </w:trPr>
        <w:tc>
          <w:tcPr>
            <w:tcW w:w="1348" w:type="dxa"/>
          </w:tcPr>
          <w:p w14:paraId="0E08AC7B" w14:textId="69F27810" w:rsidR="0071798F" w:rsidRPr="00B53B05" w:rsidRDefault="0071798F" w:rsidP="005503F7">
            <w:pPr>
              <w:rPr>
                <w:rFonts w:ascii="Poppins" w:hAnsi="Poppins" w:cs="Poppins"/>
                <w:b/>
                <w:bCs/>
                <w:sz w:val="22"/>
                <w:szCs w:val="36"/>
              </w:rPr>
            </w:pPr>
            <w:r w:rsidRPr="00B53B05">
              <w:rPr>
                <w:rFonts w:ascii="Poppins" w:hAnsi="Poppins" w:cs="Poppins"/>
                <w:b/>
                <w:bCs/>
                <w:sz w:val="22"/>
                <w:szCs w:val="36"/>
              </w:rPr>
              <w:t>Award:</w:t>
            </w:r>
          </w:p>
        </w:tc>
        <w:tc>
          <w:tcPr>
            <w:tcW w:w="8732" w:type="dxa"/>
            <w:gridSpan w:val="3"/>
            <w:tcBorders>
              <w:bottom w:val="single" w:sz="4" w:space="0" w:color="auto"/>
            </w:tcBorders>
          </w:tcPr>
          <w:p w14:paraId="7CDEAEA6" w14:textId="77777777" w:rsidR="0071798F" w:rsidRPr="00B53B05" w:rsidRDefault="0071798F" w:rsidP="005503F7">
            <w:pPr>
              <w:rPr>
                <w:rFonts w:ascii="Poppins" w:hAnsi="Poppins" w:cs="Poppins"/>
                <w:sz w:val="22"/>
                <w:szCs w:val="36"/>
              </w:rPr>
            </w:pPr>
          </w:p>
        </w:tc>
      </w:tr>
      <w:tr w:rsidR="0071798F" w:rsidRPr="00B53B05" w14:paraId="02ED2C2E" w14:textId="77777777" w:rsidTr="0071798F">
        <w:trPr>
          <w:trHeight w:val="306"/>
        </w:trPr>
        <w:tc>
          <w:tcPr>
            <w:tcW w:w="1348" w:type="dxa"/>
          </w:tcPr>
          <w:p w14:paraId="5AC7084D" w14:textId="77777777" w:rsidR="0071798F" w:rsidRPr="00B53B05" w:rsidRDefault="0071798F" w:rsidP="005503F7">
            <w:pPr>
              <w:rPr>
                <w:rFonts w:ascii="Poppins" w:hAnsi="Poppins" w:cs="Poppins"/>
                <w:sz w:val="22"/>
                <w:szCs w:val="36"/>
              </w:rPr>
            </w:pPr>
          </w:p>
        </w:tc>
        <w:tc>
          <w:tcPr>
            <w:tcW w:w="8732" w:type="dxa"/>
            <w:gridSpan w:val="3"/>
            <w:tcBorders>
              <w:top w:val="single" w:sz="4" w:space="0" w:color="auto"/>
            </w:tcBorders>
          </w:tcPr>
          <w:p w14:paraId="32E128F6" w14:textId="6DBF9C01" w:rsidR="0071798F" w:rsidRPr="00B53B05" w:rsidRDefault="0071798F" w:rsidP="0071798F">
            <w:pPr>
              <w:rPr>
                <w:rFonts w:ascii="Poppins" w:hAnsi="Poppins" w:cs="Poppins"/>
                <w:sz w:val="22"/>
                <w:szCs w:val="36"/>
              </w:rPr>
            </w:pPr>
            <w:r w:rsidRPr="00B53B05">
              <w:rPr>
                <w:rFonts w:ascii="Poppins" w:hAnsi="Poppins" w:cs="Poppins"/>
                <w:i/>
                <w:iCs/>
                <w:sz w:val="21"/>
                <w:szCs w:val="32"/>
              </w:rPr>
              <w:t>Award Category – i.e., Junior Lawyer of The Year</w:t>
            </w:r>
          </w:p>
        </w:tc>
      </w:tr>
      <w:tr w:rsidR="0071798F" w:rsidRPr="00B53B05" w14:paraId="4E2897FA" w14:textId="77777777" w:rsidTr="0071798F">
        <w:trPr>
          <w:trHeight w:val="306"/>
        </w:trPr>
        <w:tc>
          <w:tcPr>
            <w:tcW w:w="1348" w:type="dxa"/>
          </w:tcPr>
          <w:p w14:paraId="2D69FDCD" w14:textId="77777777" w:rsidR="0071798F" w:rsidRPr="00B53B05" w:rsidRDefault="0071798F" w:rsidP="005503F7">
            <w:pPr>
              <w:rPr>
                <w:rFonts w:ascii="Poppins" w:hAnsi="Poppins" w:cs="Poppins"/>
                <w:sz w:val="22"/>
                <w:szCs w:val="36"/>
              </w:rPr>
            </w:pPr>
          </w:p>
        </w:tc>
        <w:tc>
          <w:tcPr>
            <w:tcW w:w="8732" w:type="dxa"/>
            <w:gridSpan w:val="3"/>
          </w:tcPr>
          <w:p w14:paraId="673DEFE2" w14:textId="77777777" w:rsidR="0071798F" w:rsidRPr="00B53B05" w:rsidRDefault="0071798F" w:rsidP="0071798F">
            <w:pPr>
              <w:rPr>
                <w:rFonts w:ascii="Poppins" w:hAnsi="Poppins" w:cs="Poppins"/>
                <w:sz w:val="22"/>
                <w:szCs w:val="36"/>
              </w:rPr>
            </w:pPr>
          </w:p>
        </w:tc>
      </w:tr>
      <w:tr w:rsidR="0071798F" w:rsidRPr="00B53B05" w14:paraId="216AFF45" w14:textId="77777777" w:rsidTr="0071798F">
        <w:trPr>
          <w:trHeight w:val="326"/>
        </w:trPr>
        <w:tc>
          <w:tcPr>
            <w:tcW w:w="1348" w:type="dxa"/>
          </w:tcPr>
          <w:p w14:paraId="5FC486C6" w14:textId="22892F94" w:rsidR="0071798F" w:rsidRPr="00B53B05" w:rsidRDefault="0071798F" w:rsidP="005503F7">
            <w:pPr>
              <w:rPr>
                <w:rFonts w:ascii="Poppins" w:hAnsi="Poppins" w:cs="Poppins"/>
                <w:b/>
                <w:bCs/>
                <w:sz w:val="22"/>
                <w:szCs w:val="36"/>
              </w:rPr>
            </w:pPr>
            <w:r w:rsidRPr="00B53B05">
              <w:rPr>
                <w:rFonts w:ascii="Poppins" w:hAnsi="Poppins" w:cs="Poppins"/>
                <w:b/>
                <w:bCs/>
                <w:sz w:val="22"/>
                <w:szCs w:val="36"/>
              </w:rPr>
              <w:t>Nominee:</w:t>
            </w:r>
          </w:p>
        </w:tc>
        <w:tc>
          <w:tcPr>
            <w:tcW w:w="8732" w:type="dxa"/>
            <w:gridSpan w:val="3"/>
            <w:tcBorders>
              <w:bottom w:val="single" w:sz="4" w:space="0" w:color="auto"/>
            </w:tcBorders>
          </w:tcPr>
          <w:p w14:paraId="6170048A" w14:textId="77777777" w:rsidR="0071798F" w:rsidRPr="00B53B05" w:rsidRDefault="0071798F" w:rsidP="0071798F">
            <w:pPr>
              <w:rPr>
                <w:rFonts w:ascii="Poppins" w:hAnsi="Poppins" w:cs="Poppins"/>
                <w:sz w:val="22"/>
                <w:szCs w:val="36"/>
              </w:rPr>
            </w:pPr>
          </w:p>
        </w:tc>
      </w:tr>
      <w:tr w:rsidR="0071798F" w:rsidRPr="00B53B05" w14:paraId="781E81BF" w14:textId="77777777" w:rsidTr="0071798F">
        <w:trPr>
          <w:trHeight w:val="306"/>
        </w:trPr>
        <w:tc>
          <w:tcPr>
            <w:tcW w:w="1348" w:type="dxa"/>
          </w:tcPr>
          <w:p w14:paraId="4C43967B" w14:textId="392706FB" w:rsidR="0071798F" w:rsidRPr="00B53B05" w:rsidRDefault="0071798F" w:rsidP="005503F7">
            <w:pPr>
              <w:rPr>
                <w:rFonts w:ascii="Poppins" w:hAnsi="Poppins" w:cs="Poppins"/>
                <w:i/>
                <w:iCs/>
                <w:sz w:val="22"/>
                <w:szCs w:val="36"/>
              </w:rPr>
            </w:pPr>
          </w:p>
        </w:tc>
        <w:tc>
          <w:tcPr>
            <w:tcW w:w="8732" w:type="dxa"/>
            <w:gridSpan w:val="3"/>
            <w:tcBorders>
              <w:top w:val="single" w:sz="4" w:space="0" w:color="auto"/>
            </w:tcBorders>
          </w:tcPr>
          <w:p w14:paraId="19088D39" w14:textId="7253B659" w:rsidR="0071798F" w:rsidRPr="00B53B05" w:rsidRDefault="0071798F" w:rsidP="0071798F">
            <w:pPr>
              <w:rPr>
                <w:rFonts w:ascii="Poppins" w:hAnsi="Poppins" w:cs="Poppins"/>
                <w:sz w:val="22"/>
                <w:szCs w:val="36"/>
              </w:rPr>
            </w:pPr>
            <w:r w:rsidRPr="00B53B05">
              <w:rPr>
                <w:rFonts w:ascii="Poppins" w:hAnsi="Poppins" w:cs="Poppins"/>
                <w:i/>
                <w:iCs/>
                <w:sz w:val="21"/>
                <w:szCs w:val="32"/>
              </w:rPr>
              <w:t>Name of person or team being nominated</w:t>
            </w:r>
          </w:p>
        </w:tc>
      </w:tr>
      <w:tr w:rsidR="0071798F" w:rsidRPr="00B53B05" w14:paraId="45A7F987" w14:textId="77777777" w:rsidTr="0071798F">
        <w:trPr>
          <w:trHeight w:val="306"/>
        </w:trPr>
        <w:tc>
          <w:tcPr>
            <w:tcW w:w="1348" w:type="dxa"/>
          </w:tcPr>
          <w:p w14:paraId="45646583" w14:textId="77777777" w:rsidR="0071798F" w:rsidRPr="00B53B05" w:rsidRDefault="0071798F" w:rsidP="005503F7">
            <w:pPr>
              <w:rPr>
                <w:rFonts w:ascii="Poppins" w:hAnsi="Poppins" w:cs="Poppins"/>
                <w:sz w:val="22"/>
                <w:szCs w:val="36"/>
              </w:rPr>
            </w:pPr>
          </w:p>
        </w:tc>
        <w:tc>
          <w:tcPr>
            <w:tcW w:w="8732" w:type="dxa"/>
            <w:gridSpan w:val="3"/>
          </w:tcPr>
          <w:p w14:paraId="6D648DFC" w14:textId="77777777" w:rsidR="0071798F" w:rsidRPr="00B53B05" w:rsidRDefault="0071798F" w:rsidP="0071798F">
            <w:pPr>
              <w:rPr>
                <w:rFonts w:ascii="Poppins" w:hAnsi="Poppins" w:cs="Poppins"/>
                <w:sz w:val="22"/>
                <w:szCs w:val="36"/>
              </w:rPr>
            </w:pPr>
          </w:p>
        </w:tc>
      </w:tr>
      <w:tr w:rsidR="0071798F" w:rsidRPr="00B53B05" w14:paraId="18D0B5C8" w14:textId="77777777" w:rsidTr="0071798F">
        <w:trPr>
          <w:trHeight w:val="306"/>
        </w:trPr>
        <w:tc>
          <w:tcPr>
            <w:tcW w:w="1348" w:type="dxa"/>
          </w:tcPr>
          <w:p w14:paraId="581C88FB" w14:textId="5A628611" w:rsidR="0071798F" w:rsidRPr="00B53B05" w:rsidRDefault="0071798F" w:rsidP="005503F7">
            <w:pPr>
              <w:rPr>
                <w:rFonts w:ascii="Poppins" w:hAnsi="Poppins" w:cs="Poppins"/>
                <w:b/>
                <w:bCs/>
                <w:sz w:val="22"/>
                <w:szCs w:val="36"/>
              </w:rPr>
            </w:pPr>
            <w:r w:rsidRPr="00B53B05">
              <w:rPr>
                <w:rFonts w:ascii="Poppins" w:hAnsi="Poppins" w:cs="Poppins"/>
                <w:b/>
                <w:bCs/>
                <w:sz w:val="22"/>
                <w:szCs w:val="36"/>
              </w:rPr>
              <w:t xml:space="preserve">Telephone: </w:t>
            </w:r>
          </w:p>
        </w:tc>
        <w:tc>
          <w:tcPr>
            <w:tcW w:w="8732" w:type="dxa"/>
            <w:gridSpan w:val="3"/>
            <w:tcBorders>
              <w:bottom w:val="single" w:sz="4" w:space="0" w:color="auto"/>
            </w:tcBorders>
          </w:tcPr>
          <w:p w14:paraId="59BFF653" w14:textId="77777777" w:rsidR="0071798F" w:rsidRPr="00B53B05" w:rsidRDefault="0071798F" w:rsidP="0071798F">
            <w:pPr>
              <w:rPr>
                <w:rFonts w:ascii="Poppins" w:hAnsi="Poppins" w:cs="Poppins"/>
                <w:sz w:val="22"/>
                <w:szCs w:val="36"/>
              </w:rPr>
            </w:pPr>
          </w:p>
        </w:tc>
      </w:tr>
      <w:tr w:rsidR="0071798F" w:rsidRPr="00B53B05" w14:paraId="2677F9A4" w14:textId="77777777" w:rsidTr="0071798F">
        <w:trPr>
          <w:trHeight w:val="326"/>
        </w:trPr>
        <w:tc>
          <w:tcPr>
            <w:tcW w:w="1348" w:type="dxa"/>
          </w:tcPr>
          <w:p w14:paraId="19DA706E" w14:textId="77777777" w:rsidR="0071798F" w:rsidRPr="00B53B05" w:rsidRDefault="0071798F" w:rsidP="005503F7">
            <w:pPr>
              <w:rPr>
                <w:rFonts w:ascii="Poppins" w:hAnsi="Poppins" w:cs="Poppins"/>
                <w:sz w:val="22"/>
                <w:szCs w:val="36"/>
              </w:rPr>
            </w:pPr>
          </w:p>
        </w:tc>
        <w:tc>
          <w:tcPr>
            <w:tcW w:w="8732" w:type="dxa"/>
            <w:gridSpan w:val="3"/>
            <w:tcBorders>
              <w:top w:val="single" w:sz="4" w:space="0" w:color="auto"/>
            </w:tcBorders>
          </w:tcPr>
          <w:p w14:paraId="6C17FD55" w14:textId="1EA9C768" w:rsidR="0071798F" w:rsidRPr="00B53B05" w:rsidRDefault="0071798F" w:rsidP="0071798F">
            <w:pPr>
              <w:rPr>
                <w:rFonts w:ascii="Poppins" w:hAnsi="Poppins" w:cs="Poppins"/>
                <w:sz w:val="22"/>
                <w:szCs w:val="36"/>
              </w:rPr>
            </w:pPr>
            <w:r w:rsidRPr="00B53B05">
              <w:rPr>
                <w:rFonts w:ascii="Poppins" w:hAnsi="Poppins" w:cs="Poppins"/>
                <w:i/>
                <w:iCs/>
                <w:sz w:val="21"/>
                <w:szCs w:val="32"/>
              </w:rPr>
              <w:t xml:space="preserve">Nominee’s </w:t>
            </w:r>
            <w:r w:rsidR="000F6BF1" w:rsidRPr="00B53B05">
              <w:rPr>
                <w:rFonts w:ascii="Poppins" w:hAnsi="Poppins" w:cs="Poppins"/>
                <w:i/>
                <w:iCs/>
                <w:sz w:val="21"/>
                <w:szCs w:val="32"/>
              </w:rPr>
              <w:t>telephone number</w:t>
            </w:r>
            <w:r w:rsidRPr="00B53B05">
              <w:rPr>
                <w:rFonts w:ascii="Poppins" w:hAnsi="Poppins" w:cs="Poppins"/>
                <w:i/>
                <w:iCs/>
                <w:sz w:val="21"/>
                <w:szCs w:val="32"/>
              </w:rPr>
              <w:t>.</w:t>
            </w:r>
            <w:r w:rsidRPr="00B53B05">
              <w:rPr>
                <w:rFonts w:ascii="Poppins" w:hAnsi="Poppins" w:cs="Poppins"/>
                <w:sz w:val="22"/>
                <w:szCs w:val="36"/>
              </w:rPr>
              <w:t xml:space="preserve"> </w:t>
            </w:r>
          </w:p>
        </w:tc>
      </w:tr>
      <w:tr w:rsidR="0071798F" w:rsidRPr="00B53B05" w14:paraId="026427CF" w14:textId="77777777" w:rsidTr="0071798F">
        <w:trPr>
          <w:trHeight w:val="306"/>
        </w:trPr>
        <w:tc>
          <w:tcPr>
            <w:tcW w:w="1348" w:type="dxa"/>
          </w:tcPr>
          <w:p w14:paraId="71128EBA" w14:textId="77777777" w:rsidR="0071798F" w:rsidRPr="00B53B05" w:rsidRDefault="0071798F" w:rsidP="005503F7">
            <w:pPr>
              <w:rPr>
                <w:rFonts w:ascii="Poppins" w:hAnsi="Poppins" w:cs="Poppins"/>
                <w:sz w:val="22"/>
                <w:szCs w:val="36"/>
              </w:rPr>
            </w:pPr>
          </w:p>
        </w:tc>
        <w:tc>
          <w:tcPr>
            <w:tcW w:w="8732" w:type="dxa"/>
            <w:gridSpan w:val="3"/>
          </w:tcPr>
          <w:p w14:paraId="6FFA758C" w14:textId="77777777" w:rsidR="0071798F" w:rsidRPr="00B53B05" w:rsidRDefault="0071798F" w:rsidP="0071798F">
            <w:pPr>
              <w:rPr>
                <w:rFonts w:ascii="Poppins" w:hAnsi="Poppins" w:cs="Poppins"/>
                <w:sz w:val="22"/>
                <w:szCs w:val="36"/>
              </w:rPr>
            </w:pPr>
          </w:p>
        </w:tc>
      </w:tr>
      <w:tr w:rsidR="0071798F" w:rsidRPr="00B53B05" w14:paraId="5299340C" w14:textId="77777777" w:rsidTr="0071798F">
        <w:trPr>
          <w:trHeight w:val="306"/>
        </w:trPr>
        <w:tc>
          <w:tcPr>
            <w:tcW w:w="1348" w:type="dxa"/>
          </w:tcPr>
          <w:p w14:paraId="5757E300" w14:textId="51793AE4" w:rsidR="0071798F" w:rsidRPr="00B53B05" w:rsidRDefault="0071798F" w:rsidP="005503F7">
            <w:pPr>
              <w:rPr>
                <w:rFonts w:ascii="Poppins" w:hAnsi="Poppins" w:cs="Poppins"/>
                <w:b/>
                <w:bCs/>
                <w:sz w:val="22"/>
                <w:szCs w:val="36"/>
              </w:rPr>
            </w:pPr>
            <w:r w:rsidRPr="00B53B05">
              <w:rPr>
                <w:rFonts w:ascii="Poppins" w:hAnsi="Poppins" w:cs="Poppins"/>
                <w:b/>
                <w:bCs/>
                <w:sz w:val="22"/>
                <w:szCs w:val="36"/>
              </w:rPr>
              <w:t>Email:</w:t>
            </w:r>
          </w:p>
        </w:tc>
        <w:tc>
          <w:tcPr>
            <w:tcW w:w="8732" w:type="dxa"/>
            <w:gridSpan w:val="3"/>
            <w:tcBorders>
              <w:bottom w:val="single" w:sz="4" w:space="0" w:color="auto"/>
            </w:tcBorders>
          </w:tcPr>
          <w:p w14:paraId="61AC56AF" w14:textId="3690B15F" w:rsidR="0071798F" w:rsidRPr="00B53B05" w:rsidRDefault="0071798F" w:rsidP="0071798F">
            <w:pPr>
              <w:rPr>
                <w:rFonts w:ascii="Poppins" w:hAnsi="Poppins" w:cs="Poppins"/>
                <w:sz w:val="22"/>
                <w:szCs w:val="36"/>
              </w:rPr>
            </w:pPr>
          </w:p>
        </w:tc>
      </w:tr>
      <w:tr w:rsidR="0071798F" w:rsidRPr="00B53B05" w14:paraId="53786743" w14:textId="77777777" w:rsidTr="0071798F">
        <w:trPr>
          <w:trHeight w:val="306"/>
        </w:trPr>
        <w:tc>
          <w:tcPr>
            <w:tcW w:w="1348" w:type="dxa"/>
          </w:tcPr>
          <w:p w14:paraId="5A6E9C41" w14:textId="77777777" w:rsidR="0071798F" w:rsidRPr="00B53B05" w:rsidRDefault="0071798F" w:rsidP="005503F7">
            <w:pPr>
              <w:rPr>
                <w:rFonts w:ascii="Poppins" w:hAnsi="Poppins" w:cs="Poppins"/>
                <w:sz w:val="22"/>
                <w:szCs w:val="36"/>
              </w:rPr>
            </w:pPr>
          </w:p>
        </w:tc>
        <w:tc>
          <w:tcPr>
            <w:tcW w:w="8732" w:type="dxa"/>
            <w:gridSpan w:val="3"/>
            <w:tcBorders>
              <w:top w:val="single" w:sz="4" w:space="0" w:color="auto"/>
            </w:tcBorders>
          </w:tcPr>
          <w:p w14:paraId="606D5908" w14:textId="04AE1D06" w:rsidR="0071798F" w:rsidRPr="00B53B05" w:rsidRDefault="0071798F" w:rsidP="0071798F">
            <w:pPr>
              <w:rPr>
                <w:rFonts w:ascii="Poppins" w:hAnsi="Poppins" w:cs="Poppins"/>
                <w:sz w:val="22"/>
                <w:szCs w:val="36"/>
              </w:rPr>
            </w:pPr>
            <w:r w:rsidRPr="00B53B05">
              <w:rPr>
                <w:rFonts w:ascii="Poppins" w:hAnsi="Poppins" w:cs="Poppins"/>
                <w:i/>
                <w:iCs/>
                <w:sz w:val="21"/>
                <w:szCs w:val="32"/>
              </w:rPr>
              <w:t>Nominee’s email addres</w:t>
            </w:r>
            <w:r w:rsidR="000F6BF1" w:rsidRPr="00B53B05">
              <w:rPr>
                <w:rFonts w:ascii="Poppins" w:hAnsi="Poppins" w:cs="Poppins"/>
                <w:i/>
                <w:iCs/>
                <w:sz w:val="21"/>
                <w:szCs w:val="32"/>
              </w:rPr>
              <w:t>s</w:t>
            </w:r>
          </w:p>
        </w:tc>
      </w:tr>
      <w:tr w:rsidR="0071798F" w:rsidRPr="00B53B05" w14:paraId="0C90F634" w14:textId="77777777" w:rsidTr="0071798F">
        <w:trPr>
          <w:trHeight w:val="326"/>
        </w:trPr>
        <w:tc>
          <w:tcPr>
            <w:tcW w:w="1348" w:type="dxa"/>
          </w:tcPr>
          <w:p w14:paraId="4C1DB9C1" w14:textId="77777777" w:rsidR="0071798F" w:rsidRPr="00B53B05" w:rsidRDefault="0071798F" w:rsidP="005503F7">
            <w:pPr>
              <w:rPr>
                <w:rFonts w:ascii="Poppins" w:hAnsi="Poppins" w:cs="Poppins"/>
                <w:sz w:val="22"/>
                <w:szCs w:val="36"/>
              </w:rPr>
            </w:pPr>
          </w:p>
        </w:tc>
        <w:tc>
          <w:tcPr>
            <w:tcW w:w="8732" w:type="dxa"/>
            <w:gridSpan w:val="3"/>
          </w:tcPr>
          <w:p w14:paraId="2B6BF675" w14:textId="77777777" w:rsidR="0071798F" w:rsidRPr="00B53B05" w:rsidRDefault="0071798F" w:rsidP="0071798F">
            <w:pPr>
              <w:rPr>
                <w:rFonts w:ascii="Poppins" w:hAnsi="Poppins" w:cs="Poppins"/>
                <w:sz w:val="22"/>
                <w:szCs w:val="36"/>
              </w:rPr>
            </w:pPr>
          </w:p>
        </w:tc>
      </w:tr>
      <w:tr w:rsidR="0071798F" w:rsidRPr="00B53B05" w14:paraId="2B829627" w14:textId="77777777" w:rsidTr="0071798F">
        <w:trPr>
          <w:trHeight w:val="306"/>
        </w:trPr>
        <w:tc>
          <w:tcPr>
            <w:tcW w:w="1348" w:type="dxa"/>
          </w:tcPr>
          <w:p w14:paraId="4D1E56AC" w14:textId="5F39C1CC" w:rsidR="0071798F" w:rsidRPr="00B53B05" w:rsidRDefault="0071798F" w:rsidP="005503F7">
            <w:pPr>
              <w:rPr>
                <w:rFonts w:ascii="Poppins" w:hAnsi="Poppins" w:cs="Poppins"/>
                <w:b/>
                <w:bCs/>
                <w:sz w:val="22"/>
                <w:szCs w:val="36"/>
              </w:rPr>
            </w:pPr>
            <w:r w:rsidRPr="00B53B05">
              <w:rPr>
                <w:rFonts w:ascii="Poppins" w:hAnsi="Poppins" w:cs="Poppins"/>
                <w:b/>
                <w:bCs/>
                <w:sz w:val="22"/>
                <w:szCs w:val="36"/>
              </w:rPr>
              <w:t>Authority:</w:t>
            </w:r>
          </w:p>
        </w:tc>
        <w:tc>
          <w:tcPr>
            <w:tcW w:w="8732" w:type="dxa"/>
            <w:gridSpan w:val="3"/>
            <w:tcBorders>
              <w:bottom w:val="single" w:sz="4" w:space="0" w:color="auto"/>
            </w:tcBorders>
          </w:tcPr>
          <w:p w14:paraId="1FEFDC74" w14:textId="77777777" w:rsidR="0071798F" w:rsidRPr="00B53B05" w:rsidRDefault="0071798F" w:rsidP="0071798F">
            <w:pPr>
              <w:rPr>
                <w:rFonts w:ascii="Poppins" w:hAnsi="Poppins" w:cs="Poppins"/>
                <w:sz w:val="22"/>
                <w:szCs w:val="36"/>
              </w:rPr>
            </w:pPr>
          </w:p>
        </w:tc>
      </w:tr>
      <w:tr w:rsidR="0071798F" w:rsidRPr="00B53B05" w14:paraId="5E442DAD" w14:textId="77777777" w:rsidTr="0071798F">
        <w:trPr>
          <w:trHeight w:val="306"/>
        </w:trPr>
        <w:tc>
          <w:tcPr>
            <w:tcW w:w="1348" w:type="dxa"/>
          </w:tcPr>
          <w:p w14:paraId="4BC72D3C" w14:textId="77777777" w:rsidR="0071798F" w:rsidRPr="00B53B05" w:rsidRDefault="0071798F" w:rsidP="005503F7">
            <w:pPr>
              <w:rPr>
                <w:rFonts w:ascii="Poppins" w:hAnsi="Poppins" w:cs="Poppins"/>
                <w:sz w:val="22"/>
                <w:szCs w:val="36"/>
              </w:rPr>
            </w:pPr>
          </w:p>
        </w:tc>
        <w:tc>
          <w:tcPr>
            <w:tcW w:w="8732" w:type="dxa"/>
            <w:gridSpan w:val="3"/>
            <w:tcBorders>
              <w:top w:val="single" w:sz="4" w:space="0" w:color="auto"/>
            </w:tcBorders>
          </w:tcPr>
          <w:p w14:paraId="331F332F" w14:textId="269C195E" w:rsidR="0071798F" w:rsidRPr="00B53B05" w:rsidRDefault="0071798F" w:rsidP="0071798F">
            <w:pPr>
              <w:rPr>
                <w:rFonts w:ascii="Poppins" w:hAnsi="Poppins" w:cs="Poppins"/>
                <w:sz w:val="22"/>
                <w:szCs w:val="36"/>
              </w:rPr>
            </w:pPr>
            <w:r w:rsidRPr="00B53B05">
              <w:rPr>
                <w:rFonts w:ascii="Poppins" w:hAnsi="Poppins" w:cs="Poppins"/>
                <w:i/>
                <w:iCs/>
                <w:sz w:val="21"/>
                <w:szCs w:val="32"/>
              </w:rPr>
              <w:t>Name of nominee’s local authority</w:t>
            </w:r>
          </w:p>
        </w:tc>
      </w:tr>
      <w:tr w:rsidR="0071798F" w:rsidRPr="00B53B05" w14:paraId="47B36810" w14:textId="77777777" w:rsidTr="0071798F">
        <w:trPr>
          <w:trHeight w:val="306"/>
        </w:trPr>
        <w:tc>
          <w:tcPr>
            <w:tcW w:w="1348" w:type="dxa"/>
          </w:tcPr>
          <w:p w14:paraId="78993351" w14:textId="77777777" w:rsidR="0071798F" w:rsidRPr="00B53B05" w:rsidRDefault="0071798F" w:rsidP="005503F7">
            <w:pPr>
              <w:rPr>
                <w:rFonts w:ascii="Poppins" w:hAnsi="Poppins" w:cs="Poppins"/>
                <w:sz w:val="22"/>
                <w:szCs w:val="36"/>
              </w:rPr>
            </w:pPr>
          </w:p>
        </w:tc>
        <w:tc>
          <w:tcPr>
            <w:tcW w:w="8732" w:type="dxa"/>
            <w:gridSpan w:val="3"/>
          </w:tcPr>
          <w:p w14:paraId="285292BA" w14:textId="77777777" w:rsidR="0071798F" w:rsidRPr="00B53B05" w:rsidRDefault="0071798F" w:rsidP="0071798F">
            <w:pPr>
              <w:rPr>
                <w:rFonts w:ascii="Poppins" w:hAnsi="Poppins" w:cs="Poppins"/>
                <w:sz w:val="22"/>
                <w:szCs w:val="36"/>
              </w:rPr>
            </w:pPr>
          </w:p>
        </w:tc>
      </w:tr>
      <w:tr w:rsidR="0071798F" w:rsidRPr="00B53B05" w14:paraId="7218D873" w14:textId="77777777" w:rsidTr="0071798F">
        <w:trPr>
          <w:trHeight w:val="326"/>
        </w:trPr>
        <w:tc>
          <w:tcPr>
            <w:tcW w:w="10080" w:type="dxa"/>
            <w:gridSpan w:val="4"/>
          </w:tcPr>
          <w:p w14:paraId="0DA54134" w14:textId="0E50C03C" w:rsidR="0071798F" w:rsidRPr="00B53B05" w:rsidRDefault="0071798F" w:rsidP="0071798F">
            <w:pPr>
              <w:rPr>
                <w:rFonts w:ascii="Poppins" w:hAnsi="Poppins" w:cs="Poppins"/>
                <w:i/>
                <w:iCs/>
                <w:sz w:val="22"/>
                <w:szCs w:val="36"/>
              </w:rPr>
            </w:pPr>
            <w:r w:rsidRPr="00B53B05">
              <w:rPr>
                <w:rFonts w:ascii="Poppins" w:hAnsi="Poppins" w:cs="Poppins"/>
                <w:b/>
                <w:bCs/>
                <w:sz w:val="22"/>
                <w:szCs w:val="36"/>
              </w:rPr>
              <w:t xml:space="preserve">Additional Questions </w:t>
            </w:r>
            <w:r w:rsidRPr="00B53B05">
              <w:rPr>
                <w:rFonts w:ascii="Poppins" w:hAnsi="Poppins" w:cs="Poppins"/>
                <w:i/>
                <w:iCs/>
                <w:sz w:val="21"/>
                <w:szCs w:val="32"/>
              </w:rPr>
              <w:t>(please highlight answer)</w:t>
            </w:r>
          </w:p>
        </w:tc>
      </w:tr>
      <w:tr w:rsidR="0071798F" w:rsidRPr="00B53B05" w14:paraId="239C5B7F" w14:textId="77777777" w:rsidTr="0071798F">
        <w:trPr>
          <w:trHeight w:val="326"/>
        </w:trPr>
        <w:tc>
          <w:tcPr>
            <w:tcW w:w="10080" w:type="dxa"/>
            <w:gridSpan w:val="4"/>
          </w:tcPr>
          <w:p w14:paraId="638C977C" w14:textId="77777777" w:rsidR="0071798F" w:rsidRPr="00B53B05" w:rsidRDefault="0071798F" w:rsidP="0071798F">
            <w:pPr>
              <w:rPr>
                <w:rFonts w:ascii="Poppins" w:hAnsi="Poppins" w:cs="Poppins"/>
                <w:b/>
                <w:bCs/>
                <w:sz w:val="22"/>
                <w:szCs w:val="36"/>
              </w:rPr>
            </w:pPr>
          </w:p>
        </w:tc>
      </w:tr>
      <w:tr w:rsidR="0071798F" w:rsidRPr="00B53B05" w14:paraId="09C116BB" w14:textId="77777777" w:rsidTr="0071798F">
        <w:trPr>
          <w:trHeight w:val="285"/>
        </w:trPr>
        <w:tc>
          <w:tcPr>
            <w:tcW w:w="8921" w:type="dxa"/>
            <w:gridSpan w:val="2"/>
          </w:tcPr>
          <w:p w14:paraId="155BE1BA" w14:textId="5EDC4B9D" w:rsidR="0071798F" w:rsidRPr="00B53B05" w:rsidRDefault="00906A97" w:rsidP="0071798F">
            <w:pPr>
              <w:rPr>
                <w:rFonts w:ascii="Poppins" w:hAnsi="Poppins" w:cs="Poppins"/>
                <w:sz w:val="22"/>
                <w:szCs w:val="36"/>
              </w:rPr>
            </w:pPr>
            <w:r>
              <w:rPr>
                <w:rFonts w:ascii="Poppins" w:hAnsi="Poppins" w:cs="Poppins"/>
                <w:sz w:val="22"/>
                <w:szCs w:val="36"/>
              </w:rPr>
              <w:t>Are you considering</w:t>
            </w:r>
            <w:r w:rsidR="0071798F" w:rsidRPr="00B53B05">
              <w:rPr>
                <w:rFonts w:ascii="Poppins" w:hAnsi="Poppins" w:cs="Poppins"/>
                <w:sz w:val="22"/>
                <w:szCs w:val="36"/>
              </w:rPr>
              <w:t xml:space="preserve"> attending the LLG Spring Conference/Awards dinner in-person? </w:t>
            </w:r>
          </w:p>
        </w:tc>
        <w:tc>
          <w:tcPr>
            <w:tcW w:w="708" w:type="dxa"/>
          </w:tcPr>
          <w:p w14:paraId="00EF6987" w14:textId="4434C120" w:rsidR="0071798F" w:rsidRPr="00B53B05" w:rsidRDefault="0071798F" w:rsidP="0071798F">
            <w:pPr>
              <w:jc w:val="center"/>
              <w:rPr>
                <w:rFonts w:ascii="Poppins" w:hAnsi="Poppins" w:cs="Poppins"/>
                <w:sz w:val="22"/>
                <w:szCs w:val="36"/>
              </w:rPr>
            </w:pPr>
            <w:r w:rsidRPr="00B53B05">
              <w:rPr>
                <w:rFonts w:ascii="Poppins" w:hAnsi="Poppins" w:cs="Poppins"/>
                <w:sz w:val="22"/>
                <w:szCs w:val="36"/>
              </w:rPr>
              <w:t>Yes</w:t>
            </w:r>
          </w:p>
        </w:tc>
        <w:tc>
          <w:tcPr>
            <w:tcW w:w="451" w:type="dxa"/>
          </w:tcPr>
          <w:p w14:paraId="0600A056" w14:textId="36E1B115" w:rsidR="0071798F" w:rsidRPr="00B53B05" w:rsidRDefault="0071798F" w:rsidP="0071798F">
            <w:pPr>
              <w:jc w:val="center"/>
              <w:rPr>
                <w:rFonts w:ascii="Poppins" w:hAnsi="Poppins" w:cs="Poppins"/>
                <w:sz w:val="22"/>
                <w:szCs w:val="36"/>
              </w:rPr>
            </w:pPr>
            <w:r w:rsidRPr="00B53B05">
              <w:rPr>
                <w:rFonts w:ascii="Poppins" w:hAnsi="Poppins" w:cs="Poppins"/>
                <w:sz w:val="22"/>
                <w:szCs w:val="36"/>
              </w:rPr>
              <w:t>No</w:t>
            </w:r>
          </w:p>
        </w:tc>
      </w:tr>
      <w:tr w:rsidR="0071798F" w:rsidRPr="00B53B05" w14:paraId="37BF573C" w14:textId="77777777" w:rsidTr="003D79B1">
        <w:trPr>
          <w:trHeight w:val="285"/>
        </w:trPr>
        <w:tc>
          <w:tcPr>
            <w:tcW w:w="8921" w:type="dxa"/>
            <w:gridSpan w:val="2"/>
          </w:tcPr>
          <w:p w14:paraId="202CA9D0" w14:textId="06567904" w:rsidR="0071798F" w:rsidRPr="00B53B05" w:rsidRDefault="0071798F" w:rsidP="0071798F">
            <w:pPr>
              <w:rPr>
                <w:rFonts w:ascii="Poppins" w:hAnsi="Poppins" w:cs="Poppins"/>
                <w:i/>
                <w:iCs/>
                <w:sz w:val="22"/>
                <w:szCs w:val="36"/>
              </w:rPr>
            </w:pPr>
          </w:p>
        </w:tc>
        <w:tc>
          <w:tcPr>
            <w:tcW w:w="708" w:type="dxa"/>
          </w:tcPr>
          <w:p w14:paraId="6C7B5B0A" w14:textId="77777777" w:rsidR="0071798F" w:rsidRPr="00B53B05" w:rsidRDefault="0071798F" w:rsidP="0071798F">
            <w:pPr>
              <w:jc w:val="center"/>
              <w:rPr>
                <w:rFonts w:ascii="Poppins" w:hAnsi="Poppins" w:cs="Poppins"/>
                <w:sz w:val="22"/>
                <w:szCs w:val="36"/>
              </w:rPr>
            </w:pPr>
          </w:p>
        </w:tc>
        <w:tc>
          <w:tcPr>
            <w:tcW w:w="451" w:type="dxa"/>
          </w:tcPr>
          <w:p w14:paraId="53607D9A" w14:textId="77777777" w:rsidR="0071798F" w:rsidRPr="00B53B05" w:rsidRDefault="0071798F" w:rsidP="0071798F">
            <w:pPr>
              <w:jc w:val="center"/>
              <w:rPr>
                <w:rFonts w:ascii="Poppins" w:hAnsi="Poppins" w:cs="Poppins"/>
                <w:sz w:val="22"/>
                <w:szCs w:val="36"/>
              </w:rPr>
            </w:pPr>
          </w:p>
        </w:tc>
      </w:tr>
      <w:tr w:rsidR="0071798F" w:rsidRPr="00B53B05" w14:paraId="3E8ECA53" w14:textId="77777777" w:rsidTr="003D79B1">
        <w:trPr>
          <w:trHeight w:val="285"/>
        </w:trPr>
        <w:tc>
          <w:tcPr>
            <w:tcW w:w="8921" w:type="dxa"/>
            <w:gridSpan w:val="2"/>
            <w:tcBorders>
              <w:bottom w:val="single" w:sz="4" w:space="0" w:color="auto"/>
            </w:tcBorders>
          </w:tcPr>
          <w:p w14:paraId="07BAB08D" w14:textId="77777777" w:rsidR="000C797F" w:rsidRDefault="00CF21AF" w:rsidP="0071798F">
            <w:pPr>
              <w:rPr>
                <w:rFonts w:ascii="Poppins" w:hAnsi="Poppins" w:cs="Poppins"/>
                <w:i/>
                <w:iCs/>
                <w:sz w:val="22"/>
                <w:szCs w:val="36"/>
              </w:rPr>
            </w:pPr>
            <w:r>
              <w:rPr>
                <w:rFonts w:ascii="Poppins" w:hAnsi="Poppins" w:cs="Poppins"/>
                <w:sz w:val="22"/>
                <w:szCs w:val="36"/>
              </w:rPr>
              <w:t xml:space="preserve">Should an award be granted to you, who </w:t>
            </w:r>
            <w:r w:rsidR="000C797F">
              <w:rPr>
                <w:rFonts w:ascii="Poppins" w:hAnsi="Poppins" w:cs="Poppins"/>
                <w:sz w:val="22"/>
                <w:szCs w:val="36"/>
              </w:rPr>
              <w:t>will collect the award and give an acceptance speech</w:t>
            </w:r>
            <w:r w:rsidR="0071798F" w:rsidRPr="00B53B05">
              <w:rPr>
                <w:rFonts w:ascii="Poppins" w:hAnsi="Poppins" w:cs="Poppins"/>
                <w:sz w:val="22"/>
                <w:szCs w:val="36"/>
              </w:rPr>
              <w:t>?</w:t>
            </w:r>
            <w:r w:rsidR="000C797F">
              <w:rPr>
                <w:rFonts w:ascii="Poppins" w:hAnsi="Poppins" w:cs="Poppins"/>
                <w:sz w:val="22"/>
                <w:szCs w:val="36"/>
              </w:rPr>
              <w:t xml:space="preserve"> </w:t>
            </w:r>
            <w:r w:rsidR="000C797F">
              <w:rPr>
                <w:rFonts w:ascii="Poppins" w:hAnsi="Poppins" w:cs="Poppins"/>
                <w:i/>
                <w:iCs/>
                <w:sz w:val="22"/>
                <w:szCs w:val="36"/>
              </w:rPr>
              <w:t xml:space="preserve">Please state below. </w:t>
            </w:r>
          </w:p>
          <w:p w14:paraId="33EEDBDC" w14:textId="77777777" w:rsidR="003D79B1" w:rsidRDefault="003D79B1" w:rsidP="0071798F">
            <w:pPr>
              <w:rPr>
                <w:rFonts w:ascii="Poppins" w:hAnsi="Poppins" w:cs="Poppins"/>
                <w:i/>
                <w:iCs/>
                <w:sz w:val="22"/>
                <w:szCs w:val="36"/>
              </w:rPr>
            </w:pPr>
          </w:p>
          <w:p w14:paraId="5CDA1402" w14:textId="15204CE2" w:rsidR="003D79B1" w:rsidRPr="005923E9" w:rsidRDefault="003D79B1" w:rsidP="0071798F">
            <w:pPr>
              <w:rPr>
                <w:rFonts w:ascii="Poppins" w:hAnsi="Poppins" w:cs="Poppins"/>
                <w:i/>
                <w:iCs/>
                <w:sz w:val="22"/>
                <w:szCs w:val="36"/>
              </w:rPr>
            </w:pPr>
          </w:p>
        </w:tc>
        <w:tc>
          <w:tcPr>
            <w:tcW w:w="708" w:type="dxa"/>
          </w:tcPr>
          <w:p w14:paraId="353E7A9A" w14:textId="72C31B2B" w:rsidR="0071798F" w:rsidRPr="00B53B05" w:rsidRDefault="0071798F" w:rsidP="0071798F">
            <w:pPr>
              <w:jc w:val="center"/>
              <w:rPr>
                <w:rFonts w:ascii="Poppins" w:hAnsi="Poppins" w:cs="Poppins"/>
                <w:sz w:val="22"/>
                <w:szCs w:val="36"/>
              </w:rPr>
            </w:pPr>
          </w:p>
        </w:tc>
        <w:tc>
          <w:tcPr>
            <w:tcW w:w="451" w:type="dxa"/>
          </w:tcPr>
          <w:p w14:paraId="38F232AC" w14:textId="40DDCF84" w:rsidR="0071798F" w:rsidRPr="00B53B05" w:rsidRDefault="0071798F" w:rsidP="0071798F">
            <w:pPr>
              <w:jc w:val="center"/>
              <w:rPr>
                <w:rFonts w:ascii="Poppins" w:hAnsi="Poppins" w:cs="Poppins"/>
                <w:sz w:val="22"/>
                <w:szCs w:val="36"/>
              </w:rPr>
            </w:pPr>
          </w:p>
        </w:tc>
      </w:tr>
      <w:tr w:rsidR="0071798F" w:rsidRPr="00B53B05" w14:paraId="622EE175" w14:textId="77777777" w:rsidTr="003D79B1">
        <w:trPr>
          <w:trHeight w:val="519"/>
        </w:trPr>
        <w:tc>
          <w:tcPr>
            <w:tcW w:w="8921" w:type="dxa"/>
            <w:gridSpan w:val="2"/>
            <w:tcBorders>
              <w:top w:val="single" w:sz="4" w:space="0" w:color="auto"/>
            </w:tcBorders>
          </w:tcPr>
          <w:p w14:paraId="06F4A3D4" w14:textId="352099F9" w:rsidR="00165CE5" w:rsidRPr="00B53B05" w:rsidRDefault="00165CE5" w:rsidP="00165CE5">
            <w:pPr>
              <w:rPr>
                <w:rFonts w:cs="Poppins"/>
                <w:sz w:val="22"/>
                <w:szCs w:val="36"/>
              </w:rPr>
            </w:pPr>
          </w:p>
        </w:tc>
        <w:tc>
          <w:tcPr>
            <w:tcW w:w="708" w:type="dxa"/>
          </w:tcPr>
          <w:p w14:paraId="723DAF0A" w14:textId="77777777" w:rsidR="0071798F" w:rsidRPr="00B53B05" w:rsidRDefault="0071798F" w:rsidP="0071798F">
            <w:pPr>
              <w:jc w:val="center"/>
              <w:rPr>
                <w:rFonts w:ascii="Poppins" w:hAnsi="Poppins" w:cs="Poppins"/>
                <w:sz w:val="22"/>
                <w:szCs w:val="36"/>
              </w:rPr>
            </w:pPr>
          </w:p>
        </w:tc>
        <w:tc>
          <w:tcPr>
            <w:tcW w:w="451" w:type="dxa"/>
          </w:tcPr>
          <w:p w14:paraId="43710739" w14:textId="77777777" w:rsidR="0071798F" w:rsidRPr="00B53B05" w:rsidRDefault="0071798F" w:rsidP="0071798F">
            <w:pPr>
              <w:jc w:val="center"/>
              <w:rPr>
                <w:rFonts w:ascii="Poppins" w:hAnsi="Poppins" w:cs="Poppins"/>
                <w:sz w:val="22"/>
                <w:szCs w:val="36"/>
              </w:rPr>
            </w:pPr>
          </w:p>
        </w:tc>
      </w:tr>
    </w:tbl>
    <w:p w14:paraId="2E320246" w14:textId="4E774EE8" w:rsidR="00165CE5" w:rsidRDefault="00165CE5" w:rsidP="00780CC6">
      <w:pPr>
        <w:pStyle w:val="Heading2"/>
      </w:pPr>
      <w:r>
        <w:t>Team Nomination</w:t>
      </w:r>
    </w:p>
    <w:p w14:paraId="23C676D9" w14:textId="77777777" w:rsidR="00165CE5" w:rsidRDefault="00165CE5" w:rsidP="00165CE5"/>
    <w:tbl>
      <w:tblPr>
        <w:tblStyle w:val="TableGridLight"/>
        <w:tblW w:w="5071" w:type="pct"/>
        <w:tblLayout w:type="fixed"/>
        <w:tblLook w:val="0620" w:firstRow="1" w:lastRow="0" w:firstColumn="0" w:lastColumn="0" w:noHBand="1" w:noVBand="1"/>
      </w:tblPr>
      <w:tblGrid>
        <w:gridCol w:w="2192"/>
        <w:gridCol w:w="228"/>
        <w:gridCol w:w="1922"/>
        <w:gridCol w:w="228"/>
        <w:gridCol w:w="3521"/>
        <w:gridCol w:w="273"/>
        <w:gridCol w:w="1656"/>
        <w:gridCol w:w="203"/>
      </w:tblGrid>
      <w:tr w:rsidR="003D5BFE" w:rsidRPr="00B53B05" w14:paraId="69B1D6FF" w14:textId="77777777" w:rsidTr="003D5BFE">
        <w:trPr>
          <w:gridAfter w:val="1"/>
          <w:cnfStyle w:val="100000000000" w:firstRow="1" w:lastRow="0" w:firstColumn="0" w:lastColumn="0" w:oddVBand="0" w:evenVBand="0" w:oddHBand="0" w:evenHBand="0" w:firstRowFirstColumn="0" w:firstRowLastColumn="0" w:lastRowFirstColumn="0" w:lastRowLastColumn="0"/>
          <w:wAfter w:w="203" w:type="dxa"/>
          <w:trHeight w:val="375"/>
        </w:trPr>
        <w:tc>
          <w:tcPr>
            <w:tcW w:w="10020" w:type="dxa"/>
            <w:gridSpan w:val="7"/>
          </w:tcPr>
          <w:p w14:paraId="4641E9C4" w14:textId="6336FAA7" w:rsidR="003D5BFE" w:rsidRPr="00165CE5" w:rsidRDefault="003D5BFE" w:rsidP="009314D4">
            <w:pPr>
              <w:rPr>
                <w:rFonts w:ascii="Poppins" w:hAnsi="Poppins" w:cs="Poppins"/>
                <w:i/>
                <w:iCs/>
                <w:sz w:val="22"/>
                <w:szCs w:val="36"/>
              </w:rPr>
            </w:pPr>
            <w:r w:rsidRPr="00165CE5">
              <w:rPr>
                <w:rFonts w:ascii="Poppins" w:hAnsi="Poppins" w:cs="Poppins"/>
                <w:i/>
                <w:iCs/>
                <w:sz w:val="22"/>
                <w:szCs w:val="36"/>
              </w:rPr>
              <w:t>Complete this section if nomina</w:t>
            </w:r>
            <w:r>
              <w:rPr>
                <w:rFonts w:ascii="Poppins" w:hAnsi="Poppins" w:cs="Poppins"/>
                <w:i/>
                <w:iCs/>
                <w:sz w:val="22"/>
                <w:szCs w:val="36"/>
              </w:rPr>
              <w:t>ting</w:t>
            </w:r>
            <w:r w:rsidRPr="00165CE5">
              <w:rPr>
                <w:rFonts w:ascii="Poppins" w:hAnsi="Poppins" w:cs="Poppins"/>
                <w:i/>
                <w:iCs/>
                <w:sz w:val="22"/>
                <w:szCs w:val="36"/>
              </w:rPr>
              <w:t xml:space="preserve"> a team.</w:t>
            </w:r>
            <w:r>
              <w:rPr>
                <w:rFonts w:ascii="Poppins" w:hAnsi="Poppins" w:cs="Poppins"/>
                <w:i/>
                <w:iCs/>
                <w:sz w:val="22"/>
                <w:szCs w:val="36"/>
              </w:rPr>
              <w:t xml:space="preserve"> Please add details of all team members within the nominated team and state whether they are attending the Spring Conference/Awards dinner in-person, or virtually. </w:t>
            </w:r>
            <w:r w:rsidR="00FB515B">
              <w:rPr>
                <w:rFonts w:ascii="Poppins" w:hAnsi="Poppins" w:cs="Poppins"/>
                <w:i/>
                <w:iCs/>
                <w:sz w:val="22"/>
                <w:szCs w:val="36"/>
              </w:rPr>
              <w:t xml:space="preserve">Please specify name of the team submitting the award, </w:t>
            </w:r>
            <w:r w:rsidR="00FB515B" w:rsidRPr="00DF35AF">
              <w:rPr>
                <w:rFonts w:ascii="Poppins" w:hAnsi="Poppins" w:cs="Poppins"/>
                <w:i/>
                <w:iCs/>
                <w:sz w:val="22"/>
                <w:szCs w:val="36"/>
              </w:rPr>
              <w:t xml:space="preserve">i.e. </w:t>
            </w:r>
            <w:r w:rsidR="00DF35AF" w:rsidRPr="00DF35AF">
              <w:rPr>
                <w:rFonts w:ascii="Poppins" w:hAnsi="Poppins" w:cs="Poppins"/>
                <w:i/>
                <w:iCs/>
                <w:sz w:val="22"/>
                <w:szCs w:val="36"/>
              </w:rPr>
              <w:t>Procurement team</w:t>
            </w:r>
            <w:r w:rsidR="00DF35AF">
              <w:rPr>
                <w:rFonts w:ascii="Poppins" w:hAnsi="Poppins" w:cs="Poppins"/>
                <w:i/>
                <w:iCs/>
                <w:sz w:val="22"/>
                <w:szCs w:val="36"/>
              </w:rPr>
              <w:t xml:space="preserve"> </w:t>
            </w:r>
          </w:p>
        </w:tc>
      </w:tr>
      <w:tr w:rsidR="003D5BFE" w:rsidRPr="00B53B05" w14:paraId="2D2AB6C2" w14:textId="77777777" w:rsidTr="003D5BFE">
        <w:trPr>
          <w:trHeight w:val="375"/>
        </w:trPr>
        <w:tc>
          <w:tcPr>
            <w:tcW w:w="2192" w:type="dxa"/>
          </w:tcPr>
          <w:p w14:paraId="3108DB6F" w14:textId="77777777" w:rsidR="003D5BFE" w:rsidRPr="00B53B05" w:rsidRDefault="003D5BFE" w:rsidP="009314D4">
            <w:pPr>
              <w:rPr>
                <w:rFonts w:ascii="Poppins" w:hAnsi="Poppins" w:cs="Poppins"/>
                <w:sz w:val="22"/>
                <w:szCs w:val="36"/>
              </w:rPr>
            </w:pPr>
          </w:p>
        </w:tc>
        <w:tc>
          <w:tcPr>
            <w:tcW w:w="228" w:type="dxa"/>
          </w:tcPr>
          <w:p w14:paraId="0B96F2AF" w14:textId="77777777" w:rsidR="003D5BFE" w:rsidRPr="00B53B05" w:rsidRDefault="003D5BFE" w:rsidP="009314D4">
            <w:pPr>
              <w:rPr>
                <w:rFonts w:ascii="Poppins" w:hAnsi="Poppins" w:cs="Poppins"/>
                <w:sz w:val="22"/>
                <w:szCs w:val="36"/>
              </w:rPr>
            </w:pPr>
          </w:p>
        </w:tc>
        <w:tc>
          <w:tcPr>
            <w:tcW w:w="1922" w:type="dxa"/>
          </w:tcPr>
          <w:p w14:paraId="3BD6F1FD" w14:textId="42F351D3" w:rsidR="003D5BFE" w:rsidRPr="00B53B05" w:rsidRDefault="003D5BFE" w:rsidP="009314D4">
            <w:pPr>
              <w:rPr>
                <w:rFonts w:ascii="Poppins" w:hAnsi="Poppins" w:cs="Poppins"/>
                <w:sz w:val="22"/>
                <w:szCs w:val="36"/>
              </w:rPr>
            </w:pPr>
          </w:p>
        </w:tc>
        <w:tc>
          <w:tcPr>
            <w:tcW w:w="228" w:type="dxa"/>
          </w:tcPr>
          <w:p w14:paraId="6E38DA17" w14:textId="77777777" w:rsidR="003D5BFE" w:rsidRPr="00B53B05" w:rsidRDefault="003D5BFE" w:rsidP="009314D4">
            <w:pPr>
              <w:rPr>
                <w:rFonts w:ascii="Poppins" w:hAnsi="Poppins" w:cs="Poppins"/>
                <w:sz w:val="22"/>
                <w:szCs w:val="36"/>
              </w:rPr>
            </w:pPr>
          </w:p>
        </w:tc>
        <w:tc>
          <w:tcPr>
            <w:tcW w:w="3521" w:type="dxa"/>
          </w:tcPr>
          <w:p w14:paraId="400E4762" w14:textId="04E55D4C" w:rsidR="003D5BFE" w:rsidRPr="00B53B05" w:rsidRDefault="003D5BFE" w:rsidP="009314D4">
            <w:pPr>
              <w:rPr>
                <w:rFonts w:ascii="Poppins" w:hAnsi="Poppins" w:cs="Poppins"/>
                <w:sz w:val="22"/>
                <w:szCs w:val="36"/>
              </w:rPr>
            </w:pPr>
          </w:p>
        </w:tc>
        <w:tc>
          <w:tcPr>
            <w:tcW w:w="273" w:type="dxa"/>
          </w:tcPr>
          <w:p w14:paraId="56430C1E" w14:textId="77777777" w:rsidR="003D5BFE" w:rsidRPr="00165CE5" w:rsidRDefault="003D5BFE" w:rsidP="00165CE5">
            <w:pPr>
              <w:jc w:val="center"/>
              <w:rPr>
                <w:rFonts w:ascii="Poppins" w:hAnsi="Poppins" w:cs="Poppins"/>
                <w:i/>
                <w:iCs/>
                <w:sz w:val="22"/>
                <w:szCs w:val="36"/>
              </w:rPr>
            </w:pPr>
          </w:p>
        </w:tc>
        <w:tc>
          <w:tcPr>
            <w:tcW w:w="1859" w:type="dxa"/>
            <w:gridSpan w:val="2"/>
          </w:tcPr>
          <w:p w14:paraId="06C420CB" w14:textId="176AB6C5" w:rsidR="003D5BFE" w:rsidRPr="00165CE5" w:rsidRDefault="003D5BFE" w:rsidP="00165CE5">
            <w:pPr>
              <w:jc w:val="center"/>
              <w:rPr>
                <w:rFonts w:ascii="Poppins" w:hAnsi="Poppins" w:cs="Poppins"/>
                <w:i/>
                <w:iCs/>
                <w:sz w:val="22"/>
                <w:szCs w:val="36"/>
              </w:rPr>
            </w:pPr>
          </w:p>
        </w:tc>
      </w:tr>
      <w:tr w:rsidR="003D5BFE" w:rsidRPr="00B53B05" w14:paraId="4D393202" w14:textId="77777777" w:rsidTr="003D5BFE">
        <w:trPr>
          <w:trHeight w:val="375"/>
        </w:trPr>
        <w:tc>
          <w:tcPr>
            <w:tcW w:w="2192" w:type="dxa"/>
          </w:tcPr>
          <w:p w14:paraId="7F609DC4" w14:textId="0F5757EC" w:rsidR="003D5BFE" w:rsidRPr="00165CE5" w:rsidRDefault="003D5BFE" w:rsidP="00165CE5">
            <w:pPr>
              <w:jc w:val="center"/>
              <w:rPr>
                <w:rFonts w:ascii="Poppins" w:hAnsi="Poppins" w:cs="Poppins"/>
                <w:b/>
                <w:bCs/>
                <w:sz w:val="22"/>
                <w:szCs w:val="36"/>
              </w:rPr>
            </w:pPr>
            <w:r w:rsidRPr="00165CE5">
              <w:rPr>
                <w:rFonts w:ascii="Poppins" w:hAnsi="Poppins" w:cs="Poppins"/>
                <w:b/>
                <w:bCs/>
                <w:sz w:val="22"/>
                <w:szCs w:val="36"/>
              </w:rPr>
              <w:t>Name</w:t>
            </w:r>
          </w:p>
        </w:tc>
        <w:tc>
          <w:tcPr>
            <w:tcW w:w="228" w:type="dxa"/>
          </w:tcPr>
          <w:p w14:paraId="56278F8F" w14:textId="77777777" w:rsidR="003D5BFE" w:rsidRPr="00165CE5" w:rsidRDefault="003D5BFE" w:rsidP="00165CE5">
            <w:pPr>
              <w:jc w:val="center"/>
              <w:rPr>
                <w:rFonts w:ascii="Poppins" w:hAnsi="Poppins" w:cs="Poppins"/>
                <w:b/>
                <w:bCs/>
                <w:sz w:val="22"/>
                <w:szCs w:val="36"/>
              </w:rPr>
            </w:pPr>
          </w:p>
        </w:tc>
        <w:tc>
          <w:tcPr>
            <w:tcW w:w="1922" w:type="dxa"/>
          </w:tcPr>
          <w:p w14:paraId="38915872" w14:textId="38E8CDAF" w:rsidR="003D5BFE" w:rsidRPr="00165CE5" w:rsidRDefault="003D5BFE" w:rsidP="00165CE5">
            <w:pPr>
              <w:jc w:val="center"/>
              <w:rPr>
                <w:rFonts w:ascii="Poppins" w:hAnsi="Poppins" w:cs="Poppins"/>
                <w:b/>
                <w:bCs/>
                <w:sz w:val="22"/>
                <w:szCs w:val="36"/>
              </w:rPr>
            </w:pPr>
            <w:r w:rsidRPr="00165CE5">
              <w:rPr>
                <w:rFonts w:ascii="Poppins" w:hAnsi="Poppins" w:cs="Poppins"/>
                <w:b/>
                <w:bCs/>
                <w:sz w:val="22"/>
                <w:szCs w:val="36"/>
              </w:rPr>
              <w:t>Telephone</w:t>
            </w:r>
          </w:p>
        </w:tc>
        <w:tc>
          <w:tcPr>
            <w:tcW w:w="228" w:type="dxa"/>
          </w:tcPr>
          <w:p w14:paraId="0655A4E6" w14:textId="77777777" w:rsidR="003D5BFE" w:rsidRPr="00165CE5" w:rsidRDefault="003D5BFE" w:rsidP="00165CE5">
            <w:pPr>
              <w:jc w:val="center"/>
              <w:rPr>
                <w:rFonts w:ascii="Poppins" w:hAnsi="Poppins" w:cs="Poppins"/>
                <w:b/>
                <w:bCs/>
                <w:sz w:val="22"/>
                <w:szCs w:val="36"/>
              </w:rPr>
            </w:pPr>
          </w:p>
        </w:tc>
        <w:tc>
          <w:tcPr>
            <w:tcW w:w="3521" w:type="dxa"/>
          </w:tcPr>
          <w:p w14:paraId="3AFAEB00" w14:textId="16138803" w:rsidR="003D5BFE" w:rsidRPr="00165CE5" w:rsidRDefault="003D5BFE" w:rsidP="00165CE5">
            <w:pPr>
              <w:jc w:val="center"/>
              <w:rPr>
                <w:rFonts w:ascii="Poppins" w:hAnsi="Poppins" w:cs="Poppins"/>
                <w:b/>
                <w:bCs/>
                <w:sz w:val="22"/>
                <w:szCs w:val="36"/>
              </w:rPr>
            </w:pPr>
            <w:r w:rsidRPr="00165CE5">
              <w:rPr>
                <w:rFonts w:ascii="Poppins" w:hAnsi="Poppins" w:cs="Poppins"/>
                <w:b/>
                <w:bCs/>
                <w:sz w:val="22"/>
                <w:szCs w:val="36"/>
              </w:rPr>
              <w:t>Email</w:t>
            </w:r>
          </w:p>
        </w:tc>
        <w:tc>
          <w:tcPr>
            <w:tcW w:w="273" w:type="dxa"/>
          </w:tcPr>
          <w:p w14:paraId="35C0DD66" w14:textId="77777777" w:rsidR="003D5BFE" w:rsidRPr="00165CE5" w:rsidRDefault="003D5BFE" w:rsidP="00165CE5">
            <w:pPr>
              <w:jc w:val="center"/>
              <w:rPr>
                <w:rFonts w:ascii="Poppins" w:hAnsi="Poppins" w:cs="Poppins"/>
                <w:b/>
                <w:bCs/>
                <w:sz w:val="22"/>
                <w:szCs w:val="36"/>
              </w:rPr>
            </w:pPr>
          </w:p>
        </w:tc>
        <w:tc>
          <w:tcPr>
            <w:tcW w:w="1859" w:type="dxa"/>
            <w:gridSpan w:val="2"/>
          </w:tcPr>
          <w:p w14:paraId="39CECA71" w14:textId="49946BB5" w:rsidR="003D5BFE" w:rsidRPr="00165CE5" w:rsidRDefault="003D5BFE" w:rsidP="00165CE5">
            <w:pPr>
              <w:jc w:val="center"/>
              <w:rPr>
                <w:rFonts w:ascii="Poppins" w:hAnsi="Poppins" w:cs="Poppins"/>
                <w:b/>
                <w:bCs/>
                <w:sz w:val="22"/>
                <w:szCs w:val="36"/>
              </w:rPr>
            </w:pPr>
            <w:r>
              <w:rPr>
                <w:rFonts w:ascii="Poppins" w:hAnsi="Poppins" w:cs="Poppins"/>
                <w:b/>
                <w:bCs/>
                <w:sz w:val="22"/>
                <w:szCs w:val="36"/>
              </w:rPr>
              <w:t>Attendance</w:t>
            </w:r>
          </w:p>
        </w:tc>
      </w:tr>
      <w:tr w:rsidR="003D5BFE" w:rsidRPr="00B53B05" w14:paraId="74FF9F71" w14:textId="77777777" w:rsidTr="003D5BFE">
        <w:trPr>
          <w:trHeight w:val="375"/>
        </w:trPr>
        <w:tc>
          <w:tcPr>
            <w:tcW w:w="2192" w:type="dxa"/>
            <w:tcBorders>
              <w:bottom w:val="single" w:sz="4" w:space="0" w:color="auto"/>
            </w:tcBorders>
          </w:tcPr>
          <w:p w14:paraId="4E68C72F" w14:textId="77777777" w:rsidR="003D5BFE" w:rsidRPr="00B53B05" w:rsidRDefault="003D5BFE" w:rsidP="009314D4">
            <w:pPr>
              <w:rPr>
                <w:rFonts w:ascii="Poppins" w:hAnsi="Poppins" w:cs="Poppins"/>
                <w:sz w:val="22"/>
                <w:szCs w:val="36"/>
              </w:rPr>
            </w:pPr>
          </w:p>
        </w:tc>
        <w:tc>
          <w:tcPr>
            <w:tcW w:w="228" w:type="dxa"/>
          </w:tcPr>
          <w:p w14:paraId="1A2F6D83" w14:textId="77777777" w:rsidR="003D5BFE" w:rsidRPr="00B53B05" w:rsidRDefault="003D5BFE" w:rsidP="009314D4">
            <w:pPr>
              <w:rPr>
                <w:rFonts w:ascii="Poppins" w:hAnsi="Poppins" w:cs="Poppins"/>
                <w:sz w:val="22"/>
                <w:szCs w:val="36"/>
              </w:rPr>
            </w:pPr>
          </w:p>
        </w:tc>
        <w:tc>
          <w:tcPr>
            <w:tcW w:w="1922" w:type="dxa"/>
            <w:tcBorders>
              <w:bottom w:val="single" w:sz="4" w:space="0" w:color="auto"/>
            </w:tcBorders>
          </w:tcPr>
          <w:p w14:paraId="24AE39CE" w14:textId="46BB4ABF" w:rsidR="003D5BFE" w:rsidRPr="00B53B05" w:rsidRDefault="003D5BFE" w:rsidP="009314D4">
            <w:pPr>
              <w:rPr>
                <w:rFonts w:ascii="Poppins" w:hAnsi="Poppins" w:cs="Poppins"/>
                <w:sz w:val="22"/>
                <w:szCs w:val="36"/>
              </w:rPr>
            </w:pPr>
          </w:p>
        </w:tc>
        <w:tc>
          <w:tcPr>
            <w:tcW w:w="228" w:type="dxa"/>
          </w:tcPr>
          <w:p w14:paraId="0A68CD25" w14:textId="77777777" w:rsidR="003D5BFE" w:rsidRPr="00B53B05" w:rsidRDefault="003D5BFE" w:rsidP="009314D4">
            <w:pPr>
              <w:rPr>
                <w:rFonts w:ascii="Poppins" w:hAnsi="Poppins" w:cs="Poppins"/>
                <w:sz w:val="22"/>
                <w:szCs w:val="36"/>
              </w:rPr>
            </w:pPr>
          </w:p>
        </w:tc>
        <w:tc>
          <w:tcPr>
            <w:tcW w:w="3521" w:type="dxa"/>
            <w:tcBorders>
              <w:bottom w:val="single" w:sz="4" w:space="0" w:color="auto"/>
            </w:tcBorders>
          </w:tcPr>
          <w:p w14:paraId="4AEC649C" w14:textId="1EA3BBD0" w:rsidR="003D5BFE" w:rsidRPr="00B53B05" w:rsidRDefault="003D5BFE" w:rsidP="009314D4">
            <w:pPr>
              <w:rPr>
                <w:rFonts w:ascii="Poppins" w:hAnsi="Poppins" w:cs="Poppins"/>
                <w:sz w:val="22"/>
                <w:szCs w:val="36"/>
              </w:rPr>
            </w:pPr>
          </w:p>
        </w:tc>
        <w:tc>
          <w:tcPr>
            <w:tcW w:w="273" w:type="dxa"/>
          </w:tcPr>
          <w:p w14:paraId="18276E9D" w14:textId="77777777" w:rsidR="003D5BFE" w:rsidRPr="00B53B05" w:rsidRDefault="003D5BFE" w:rsidP="009314D4">
            <w:pPr>
              <w:rPr>
                <w:rFonts w:ascii="Poppins" w:hAnsi="Poppins" w:cs="Poppins"/>
                <w:sz w:val="22"/>
                <w:szCs w:val="36"/>
              </w:rPr>
            </w:pPr>
          </w:p>
        </w:tc>
        <w:tc>
          <w:tcPr>
            <w:tcW w:w="1859" w:type="dxa"/>
            <w:gridSpan w:val="2"/>
            <w:tcBorders>
              <w:bottom w:val="single" w:sz="4" w:space="0" w:color="auto"/>
            </w:tcBorders>
          </w:tcPr>
          <w:p w14:paraId="4C3A55EF" w14:textId="5D873C7A" w:rsidR="003D5BFE" w:rsidRPr="003D5BFE" w:rsidRDefault="003D5BFE" w:rsidP="003D5BFE">
            <w:pPr>
              <w:rPr>
                <w:rFonts w:ascii="Poppins" w:hAnsi="Poppins" w:cs="Poppins"/>
                <w:i/>
                <w:iCs/>
                <w:sz w:val="22"/>
                <w:szCs w:val="36"/>
              </w:rPr>
            </w:pPr>
          </w:p>
        </w:tc>
      </w:tr>
      <w:tr w:rsidR="003D5BFE" w:rsidRPr="00B53B05" w14:paraId="2EF9F4A0" w14:textId="77777777" w:rsidTr="003D5BFE">
        <w:trPr>
          <w:trHeight w:val="375"/>
        </w:trPr>
        <w:tc>
          <w:tcPr>
            <w:tcW w:w="2192" w:type="dxa"/>
            <w:tcBorders>
              <w:top w:val="single" w:sz="4" w:space="0" w:color="auto"/>
              <w:bottom w:val="single" w:sz="4" w:space="0" w:color="auto"/>
            </w:tcBorders>
          </w:tcPr>
          <w:p w14:paraId="0D94A84B" w14:textId="77777777" w:rsidR="003D5BFE" w:rsidRPr="00B53B05" w:rsidRDefault="003D5BFE" w:rsidP="009314D4">
            <w:pPr>
              <w:rPr>
                <w:rFonts w:ascii="Poppins" w:hAnsi="Poppins" w:cs="Poppins"/>
                <w:sz w:val="22"/>
                <w:szCs w:val="36"/>
              </w:rPr>
            </w:pPr>
          </w:p>
        </w:tc>
        <w:tc>
          <w:tcPr>
            <w:tcW w:w="228" w:type="dxa"/>
          </w:tcPr>
          <w:p w14:paraId="28BFECBD" w14:textId="77777777" w:rsidR="003D5BFE" w:rsidRPr="00B53B05" w:rsidRDefault="003D5BFE" w:rsidP="009314D4">
            <w:pPr>
              <w:rPr>
                <w:rFonts w:ascii="Poppins" w:hAnsi="Poppins" w:cs="Poppins"/>
                <w:sz w:val="22"/>
                <w:szCs w:val="36"/>
              </w:rPr>
            </w:pPr>
          </w:p>
        </w:tc>
        <w:tc>
          <w:tcPr>
            <w:tcW w:w="1922" w:type="dxa"/>
            <w:tcBorders>
              <w:top w:val="single" w:sz="4" w:space="0" w:color="auto"/>
              <w:bottom w:val="single" w:sz="4" w:space="0" w:color="auto"/>
            </w:tcBorders>
          </w:tcPr>
          <w:p w14:paraId="1B08EA7D" w14:textId="2888F230" w:rsidR="003D5BFE" w:rsidRPr="00B53B05" w:rsidRDefault="003D5BFE" w:rsidP="009314D4">
            <w:pPr>
              <w:rPr>
                <w:rFonts w:ascii="Poppins" w:hAnsi="Poppins" w:cs="Poppins"/>
                <w:sz w:val="22"/>
                <w:szCs w:val="36"/>
              </w:rPr>
            </w:pPr>
          </w:p>
        </w:tc>
        <w:tc>
          <w:tcPr>
            <w:tcW w:w="228" w:type="dxa"/>
          </w:tcPr>
          <w:p w14:paraId="2264BE0A" w14:textId="77777777" w:rsidR="003D5BFE" w:rsidRPr="00B53B05" w:rsidRDefault="003D5BFE" w:rsidP="009314D4">
            <w:pPr>
              <w:rPr>
                <w:rFonts w:ascii="Poppins" w:hAnsi="Poppins" w:cs="Poppins"/>
                <w:sz w:val="22"/>
                <w:szCs w:val="36"/>
              </w:rPr>
            </w:pPr>
          </w:p>
        </w:tc>
        <w:tc>
          <w:tcPr>
            <w:tcW w:w="3521" w:type="dxa"/>
            <w:tcBorders>
              <w:top w:val="single" w:sz="4" w:space="0" w:color="auto"/>
              <w:bottom w:val="single" w:sz="4" w:space="0" w:color="auto"/>
            </w:tcBorders>
          </w:tcPr>
          <w:p w14:paraId="40187B73" w14:textId="7192A8DB" w:rsidR="003D5BFE" w:rsidRPr="00B53B05" w:rsidRDefault="003D5BFE" w:rsidP="009314D4">
            <w:pPr>
              <w:rPr>
                <w:rFonts w:ascii="Poppins" w:hAnsi="Poppins" w:cs="Poppins"/>
                <w:sz w:val="22"/>
                <w:szCs w:val="36"/>
              </w:rPr>
            </w:pPr>
          </w:p>
        </w:tc>
        <w:tc>
          <w:tcPr>
            <w:tcW w:w="273" w:type="dxa"/>
          </w:tcPr>
          <w:p w14:paraId="7DF6D8EA" w14:textId="77777777" w:rsidR="003D5BFE" w:rsidRPr="00B53B05" w:rsidRDefault="003D5BFE" w:rsidP="009314D4">
            <w:pPr>
              <w:rPr>
                <w:rFonts w:ascii="Poppins" w:hAnsi="Poppins" w:cs="Poppins"/>
                <w:sz w:val="22"/>
                <w:szCs w:val="36"/>
              </w:rPr>
            </w:pPr>
          </w:p>
        </w:tc>
        <w:tc>
          <w:tcPr>
            <w:tcW w:w="1859" w:type="dxa"/>
            <w:gridSpan w:val="2"/>
            <w:tcBorders>
              <w:top w:val="single" w:sz="4" w:space="0" w:color="auto"/>
              <w:bottom w:val="single" w:sz="4" w:space="0" w:color="auto"/>
            </w:tcBorders>
          </w:tcPr>
          <w:p w14:paraId="198218B1" w14:textId="77777777" w:rsidR="003D5BFE" w:rsidRPr="00B53B05" w:rsidRDefault="003D5BFE" w:rsidP="009314D4">
            <w:pPr>
              <w:rPr>
                <w:rFonts w:ascii="Poppins" w:hAnsi="Poppins" w:cs="Poppins"/>
                <w:sz w:val="22"/>
                <w:szCs w:val="36"/>
              </w:rPr>
            </w:pPr>
          </w:p>
        </w:tc>
      </w:tr>
      <w:tr w:rsidR="003D5BFE" w:rsidRPr="00B53B05" w14:paraId="66B1AC2B" w14:textId="77777777" w:rsidTr="003D5BFE">
        <w:trPr>
          <w:trHeight w:val="375"/>
        </w:trPr>
        <w:tc>
          <w:tcPr>
            <w:tcW w:w="2192" w:type="dxa"/>
            <w:tcBorders>
              <w:top w:val="single" w:sz="4" w:space="0" w:color="auto"/>
              <w:bottom w:val="single" w:sz="4" w:space="0" w:color="auto"/>
            </w:tcBorders>
          </w:tcPr>
          <w:p w14:paraId="4C24DA8C" w14:textId="77777777" w:rsidR="003D5BFE" w:rsidRPr="00B53B05" w:rsidRDefault="003D5BFE" w:rsidP="009314D4">
            <w:pPr>
              <w:rPr>
                <w:rFonts w:ascii="Poppins" w:hAnsi="Poppins" w:cs="Poppins"/>
                <w:sz w:val="22"/>
                <w:szCs w:val="36"/>
              </w:rPr>
            </w:pPr>
          </w:p>
        </w:tc>
        <w:tc>
          <w:tcPr>
            <w:tcW w:w="228" w:type="dxa"/>
          </w:tcPr>
          <w:p w14:paraId="543F6515" w14:textId="77777777" w:rsidR="003D5BFE" w:rsidRPr="00B53B05" w:rsidRDefault="003D5BFE" w:rsidP="009314D4">
            <w:pPr>
              <w:rPr>
                <w:rFonts w:ascii="Poppins" w:hAnsi="Poppins" w:cs="Poppins"/>
                <w:sz w:val="22"/>
                <w:szCs w:val="36"/>
              </w:rPr>
            </w:pPr>
          </w:p>
        </w:tc>
        <w:tc>
          <w:tcPr>
            <w:tcW w:w="1922" w:type="dxa"/>
            <w:tcBorders>
              <w:top w:val="single" w:sz="4" w:space="0" w:color="auto"/>
              <w:bottom w:val="single" w:sz="4" w:space="0" w:color="auto"/>
            </w:tcBorders>
          </w:tcPr>
          <w:p w14:paraId="3CE116CF" w14:textId="65E9C535" w:rsidR="003D5BFE" w:rsidRPr="00B53B05" w:rsidRDefault="003D5BFE" w:rsidP="009314D4">
            <w:pPr>
              <w:rPr>
                <w:rFonts w:ascii="Poppins" w:hAnsi="Poppins" w:cs="Poppins"/>
                <w:sz w:val="22"/>
                <w:szCs w:val="36"/>
              </w:rPr>
            </w:pPr>
          </w:p>
        </w:tc>
        <w:tc>
          <w:tcPr>
            <w:tcW w:w="228" w:type="dxa"/>
          </w:tcPr>
          <w:p w14:paraId="3183524E" w14:textId="77777777" w:rsidR="003D5BFE" w:rsidRPr="00B53B05" w:rsidRDefault="003D5BFE" w:rsidP="009314D4">
            <w:pPr>
              <w:rPr>
                <w:rFonts w:ascii="Poppins" w:hAnsi="Poppins" w:cs="Poppins"/>
                <w:sz w:val="22"/>
                <w:szCs w:val="36"/>
              </w:rPr>
            </w:pPr>
          </w:p>
        </w:tc>
        <w:tc>
          <w:tcPr>
            <w:tcW w:w="3521" w:type="dxa"/>
            <w:tcBorders>
              <w:top w:val="single" w:sz="4" w:space="0" w:color="auto"/>
              <w:bottom w:val="single" w:sz="4" w:space="0" w:color="auto"/>
            </w:tcBorders>
          </w:tcPr>
          <w:p w14:paraId="2234D6E5" w14:textId="0DDB4F71" w:rsidR="003D5BFE" w:rsidRPr="00B53B05" w:rsidRDefault="003D5BFE" w:rsidP="009314D4">
            <w:pPr>
              <w:rPr>
                <w:rFonts w:ascii="Poppins" w:hAnsi="Poppins" w:cs="Poppins"/>
                <w:sz w:val="22"/>
                <w:szCs w:val="36"/>
              </w:rPr>
            </w:pPr>
          </w:p>
        </w:tc>
        <w:tc>
          <w:tcPr>
            <w:tcW w:w="273" w:type="dxa"/>
          </w:tcPr>
          <w:p w14:paraId="66DD9674" w14:textId="77777777" w:rsidR="003D5BFE" w:rsidRPr="00B53B05" w:rsidRDefault="003D5BFE" w:rsidP="009314D4">
            <w:pPr>
              <w:rPr>
                <w:rFonts w:ascii="Poppins" w:hAnsi="Poppins" w:cs="Poppins"/>
                <w:sz w:val="22"/>
                <w:szCs w:val="36"/>
              </w:rPr>
            </w:pPr>
          </w:p>
        </w:tc>
        <w:tc>
          <w:tcPr>
            <w:tcW w:w="1859" w:type="dxa"/>
            <w:gridSpan w:val="2"/>
            <w:tcBorders>
              <w:top w:val="single" w:sz="4" w:space="0" w:color="auto"/>
              <w:bottom w:val="single" w:sz="4" w:space="0" w:color="auto"/>
            </w:tcBorders>
          </w:tcPr>
          <w:p w14:paraId="026E90B2" w14:textId="77777777" w:rsidR="003D5BFE" w:rsidRPr="00B53B05" w:rsidRDefault="003D5BFE" w:rsidP="009314D4">
            <w:pPr>
              <w:rPr>
                <w:rFonts w:ascii="Poppins" w:hAnsi="Poppins" w:cs="Poppins"/>
                <w:sz w:val="22"/>
                <w:szCs w:val="36"/>
              </w:rPr>
            </w:pPr>
          </w:p>
        </w:tc>
      </w:tr>
      <w:tr w:rsidR="003D5BFE" w:rsidRPr="00B53B05" w14:paraId="3C94F9DB" w14:textId="77777777" w:rsidTr="003D5BFE">
        <w:trPr>
          <w:trHeight w:val="375"/>
        </w:trPr>
        <w:tc>
          <w:tcPr>
            <w:tcW w:w="2192" w:type="dxa"/>
            <w:tcBorders>
              <w:top w:val="single" w:sz="4" w:space="0" w:color="auto"/>
              <w:bottom w:val="single" w:sz="4" w:space="0" w:color="auto"/>
            </w:tcBorders>
          </w:tcPr>
          <w:p w14:paraId="4926CD9B" w14:textId="77777777" w:rsidR="003D5BFE" w:rsidRPr="00B53B05" w:rsidRDefault="003D5BFE" w:rsidP="009314D4">
            <w:pPr>
              <w:rPr>
                <w:rFonts w:ascii="Poppins" w:hAnsi="Poppins" w:cs="Poppins"/>
                <w:sz w:val="22"/>
                <w:szCs w:val="36"/>
              </w:rPr>
            </w:pPr>
          </w:p>
        </w:tc>
        <w:tc>
          <w:tcPr>
            <w:tcW w:w="228" w:type="dxa"/>
          </w:tcPr>
          <w:p w14:paraId="217B3699" w14:textId="77777777" w:rsidR="003D5BFE" w:rsidRPr="00B53B05" w:rsidRDefault="003D5BFE" w:rsidP="009314D4">
            <w:pPr>
              <w:rPr>
                <w:rFonts w:ascii="Poppins" w:hAnsi="Poppins" w:cs="Poppins"/>
                <w:sz w:val="22"/>
                <w:szCs w:val="36"/>
              </w:rPr>
            </w:pPr>
          </w:p>
        </w:tc>
        <w:tc>
          <w:tcPr>
            <w:tcW w:w="1922" w:type="dxa"/>
            <w:tcBorders>
              <w:top w:val="single" w:sz="4" w:space="0" w:color="auto"/>
              <w:bottom w:val="single" w:sz="4" w:space="0" w:color="auto"/>
            </w:tcBorders>
          </w:tcPr>
          <w:p w14:paraId="70AA97EF" w14:textId="1F15C6E0" w:rsidR="003D5BFE" w:rsidRPr="00B53B05" w:rsidRDefault="003D5BFE" w:rsidP="009314D4">
            <w:pPr>
              <w:rPr>
                <w:rFonts w:ascii="Poppins" w:hAnsi="Poppins" w:cs="Poppins"/>
                <w:sz w:val="22"/>
                <w:szCs w:val="36"/>
              </w:rPr>
            </w:pPr>
          </w:p>
        </w:tc>
        <w:tc>
          <w:tcPr>
            <w:tcW w:w="228" w:type="dxa"/>
          </w:tcPr>
          <w:p w14:paraId="18FC9593" w14:textId="77777777" w:rsidR="003D5BFE" w:rsidRPr="00B53B05" w:rsidRDefault="003D5BFE" w:rsidP="009314D4">
            <w:pPr>
              <w:rPr>
                <w:rFonts w:ascii="Poppins" w:hAnsi="Poppins" w:cs="Poppins"/>
                <w:sz w:val="22"/>
                <w:szCs w:val="36"/>
              </w:rPr>
            </w:pPr>
          </w:p>
        </w:tc>
        <w:tc>
          <w:tcPr>
            <w:tcW w:w="3521" w:type="dxa"/>
            <w:tcBorders>
              <w:top w:val="single" w:sz="4" w:space="0" w:color="auto"/>
              <w:bottom w:val="single" w:sz="4" w:space="0" w:color="auto"/>
            </w:tcBorders>
          </w:tcPr>
          <w:p w14:paraId="5B93A9DA" w14:textId="15F95347" w:rsidR="003D5BFE" w:rsidRPr="00B53B05" w:rsidRDefault="003D5BFE" w:rsidP="009314D4">
            <w:pPr>
              <w:rPr>
                <w:rFonts w:ascii="Poppins" w:hAnsi="Poppins" w:cs="Poppins"/>
                <w:sz w:val="22"/>
                <w:szCs w:val="36"/>
              </w:rPr>
            </w:pPr>
          </w:p>
        </w:tc>
        <w:tc>
          <w:tcPr>
            <w:tcW w:w="273" w:type="dxa"/>
          </w:tcPr>
          <w:p w14:paraId="3A5D7BB1" w14:textId="77777777" w:rsidR="003D5BFE" w:rsidRPr="00B53B05" w:rsidRDefault="003D5BFE" w:rsidP="009314D4">
            <w:pPr>
              <w:rPr>
                <w:rFonts w:ascii="Poppins" w:hAnsi="Poppins" w:cs="Poppins"/>
                <w:sz w:val="22"/>
                <w:szCs w:val="36"/>
              </w:rPr>
            </w:pPr>
          </w:p>
        </w:tc>
        <w:tc>
          <w:tcPr>
            <w:tcW w:w="1859" w:type="dxa"/>
            <w:gridSpan w:val="2"/>
            <w:tcBorders>
              <w:top w:val="single" w:sz="4" w:space="0" w:color="auto"/>
              <w:bottom w:val="single" w:sz="4" w:space="0" w:color="auto"/>
            </w:tcBorders>
          </w:tcPr>
          <w:p w14:paraId="4106CA8A" w14:textId="77777777" w:rsidR="003D5BFE" w:rsidRPr="00B53B05" w:rsidRDefault="003D5BFE" w:rsidP="009314D4">
            <w:pPr>
              <w:rPr>
                <w:rFonts w:ascii="Poppins" w:hAnsi="Poppins" w:cs="Poppins"/>
                <w:sz w:val="22"/>
                <w:szCs w:val="36"/>
              </w:rPr>
            </w:pPr>
          </w:p>
        </w:tc>
      </w:tr>
      <w:tr w:rsidR="003D5BFE" w:rsidRPr="00B53B05" w14:paraId="7C04524E" w14:textId="77777777" w:rsidTr="003D5BFE">
        <w:trPr>
          <w:trHeight w:val="375"/>
        </w:trPr>
        <w:tc>
          <w:tcPr>
            <w:tcW w:w="2192" w:type="dxa"/>
            <w:tcBorders>
              <w:top w:val="single" w:sz="4" w:space="0" w:color="auto"/>
              <w:bottom w:val="single" w:sz="4" w:space="0" w:color="auto"/>
            </w:tcBorders>
          </w:tcPr>
          <w:p w14:paraId="3A422BB6" w14:textId="77777777" w:rsidR="003D5BFE" w:rsidRPr="00B53B05" w:rsidRDefault="003D5BFE" w:rsidP="009314D4">
            <w:pPr>
              <w:rPr>
                <w:rFonts w:ascii="Poppins" w:hAnsi="Poppins" w:cs="Poppins"/>
                <w:sz w:val="22"/>
                <w:szCs w:val="36"/>
              </w:rPr>
            </w:pPr>
          </w:p>
        </w:tc>
        <w:tc>
          <w:tcPr>
            <w:tcW w:w="228" w:type="dxa"/>
          </w:tcPr>
          <w:p w14:paraId="50811A92" w14:textId="77777777" w:rsidR="003D5BFE" w:rsidRPr="00B53B05" w:rsidRDefault="003D5BFE" w:rsidP="009314D4">
            <w:pPr>
              <w:rPr>
                <w:rFonts w:ascii="Poppins" w:hAnsi="Poppins" w:cs="Poppins"/>
                <w:sz w:val="22"/>
                <w:szCs w:val="36"/>
              </w:rPr>
            </w:pPr>
          </w:p>
        </w:tc>
        <w:tc>
          <w:tcPr>
            <w:tcW w:w="1922" w:type="dxa"/>
            <w:tcBorders>
              <w:top w:val="single" w:sz="4" w:space="0" w:color="auto"/>
              <w:bottom w:val="single" w:sz="4" w:space="0" w:color="auto"/>
            </w:tcBorders>
          </w:tcPr>
          <w:p w14:paraId="1793C733" w14:textId="0EEA6067" w:rsidR="003D5BFE" w:rsidRPr="00B53B05" w:rsidRDefault="003D5BFE" w:rsidP="009314D4">
            <w:pPr>
              <w:rPr>
                <w:rFonts w:ascii="Poppins" w:hAnsi="Poppins" w:cs="Poppins"/>
                <w:sz w:val="22"/>
                <w:szCs w:val="36"/>
              </w:rPr>
            </w:pPr>
          </w:p>
        </w:tc>
        <w:tc>
          <w:tcPr>
            <w:tcW w:w="228" w:type="dxa"/>
          </w:tcPr>
          <w:p w14:paraId="6352460B" w14:textId="77777777" w:rsidR="003D5BFE" w:rsidRPr="00B53B05" w:rsidRDefault="003D5BFE" w:rsidP="009314D4">
            <w:pPr>
              <w:rPr>
                <w:rFonts w:ascii="Poppins" w:hAnsi="Poppins" w:cs="Poppins"/>
                <w:sz w:val="22"/>
                <w:szCs w:val="36"/>
              </w:rPr>
            </w:pPr>
          </w:p>
        </w:tc>
        <w:tc>
          <w:tcPr>
            <w:tcW w:w="3521" w:type="dxa"/>
            <w:tcBorders>
              <w:top w:val="single" w:sz="4" w:space="0" w:color="auto"/>
              <w:bottom w:val="single" w:sz="4" w:space="0" w:color="auto"/>
            </w:tcBorders>
          </w:tcPr>
          <w:p w14:paraId="1B4DC074" w14:textId="2D02E685" w:rsidR="003D5BFE" w:rsidRPr="00B53B05" w:rsidRDefault="003D5BFE" w:rsidP="009314D4">
            <w:pPr>
              <w:rPr>
                <w:rFonts w:ascii="Poppins" w:hAnsi="Poppins" w:cs="Poppins"/>
                <w:sz w:val="22"/>
                <w:szCs w:val="36"/>
              </w:rPr>
            </w:pPr>
          </w:p>
        </w:tc>
        <w:tc>
          <w:tcPr>
            <w:tcW w:w="273" w:type="dxa"/>
          </w:tcPr>
          <w:p w14:paraId="6C0B72CD" w14:textId="77777777" w:rsidR="003D5BFE" w:rsidRPr="00B53B05" w:rsidRDefault="003D5BFE" w:rsidP="009314D4">
            <w:pPr>
              <w:rPr>
                <w:rFonts w:ascii="Poppins" w:hAnsi="Poppins" w:cs="Poppins"/>
                <w:sz w:val="22"/>
                <w:szCs w:val="36"/>
              </w:rPr>
            </w:pPr>
          </w:p>
        </w:tc>
        <w:tc>
          <w:tcPr>
            <w:tcW w:w="1859" w:type="dxa"/>
            <w:gridSpan w:val="2"/>
            <w:tcBorders>
              <w:top w:val="single" w:sz="4" w:space="0" w:color="auto"/>
              <w:bottom w:val="single" w:sz="4" w:space="0" w:color="auto"/>
            </w:tcBorders>
          </w:tcPr>
          <w:p w14:paraId="03F8D4B2" w14:textId="77777777" w:rsidR="003D5BFE" w:rsidRPr="00B53B05" w:rsidRDefault="003D5BFE" w:rsidP="009314D4">
            <w:pPr>
              <w:rPr>
                <w:rFonts w:ascii="Poppins" w:hAnsi="Poppins" w:cs="Poppins"/>
                <w:sz w:val="22"/>
                <w:szCs w:val="36"/>
              </w:rPr>
            </w:pPr>
          </w:p>
        </w:tc>
      </w:tr>
      <w:tr w:rsidR="003D5BFE" w:rsidRPr="00B53B05" w14:paraId="23076B01" w14:textId="77777777" w:rsidTr="003D5BFE">
        <w:trPr>
          <w:trHeight w:val="431"/>
        </w:trPr>
        <w:tc>
          <w:tcPr>
            <w:tcW w:w="2192" w:type="dxa"/>
            <w:tcBorders>
              <w:top w:val="single" w:sz="4" w:space="0" w:color="auto"/>
              <w:bottom w:val="single" w:sz="4" w:space="0" w:color="auto"/>
            </w:tcBorders>
          </w:tcPr>
          <w:p w14:paraId="4CD66987" w14:textId="77777777" w:rsidR="003D5BFE" w:rsidRPr="00B53B05" w:rsidRDefault="003D5BFE" w:rsidP="009314D4">
            <w:pPr>
              <w:rPr>
                <w:rFonts w:ascii="Poppins" w:hAnsi="Poppins" w:cs="Poppins"/>
                <w:sz w:val="22"/>
                <w:szCs w:val="36"/>
              </w:rPr>
            </w:pPr>
          </w:p>
        </w:tc>
        <w:tc>
          <w:tcPr>
            <w:tcW w:w="228" w:type="dxa"/>
          </w:tcPr>
          <w:p w14:paraId="0B089921" w14:textId="77777777" w:rsidR="003D5BFE" w:rsidRPr="00B53B05" w:rsidRDefault="003D5BFE" w:rsidP="009314D4">
            <w:pPr>
              <w:rPr>
                <w:rFonts w:ascii="Poppins" w:hAnsi="Poppins" w:cs="Poppins"/>
                <w:sz w:val="22"/>
                <w:szCs w:val="36"/>
              </w:rPr>
            </w:pPr>
          </w:p>
        </w:tc>
        <w:tc>
          <w:tcPr>
            <w:tcW w:w="1922" w:type="dxa"/>
            <w:tcBorders>
              <w:top w:val="single" w:sz="4" w:space="0" w:color="auto"/>
              <w:bottom w:val="single" w:sz="4" w:space="0" w:color="auto"/>
            </w:tcBorders>
          </w:tcPr>
          <w:p w14:paraId="589B4F29" w14:textId="03E53400" w:rsidR="003D5BFE" w:rsidRPr="00B53B05" w:rsidRDefault="003D5BFE" w:rsidP="009314D4">
            <w:pPr>
              <w:rPr>
                <w:rFonts w:ascii="Poppins" w:hAnsi="Poppins" w:cs="Poppins"/>
                <w:sz w:val="22"/>
                <w:szCs w:val="36"/>
              </w:rPr>
            </w:pPr>
          </w:p>
        </w:tc>
        <w:tc>
          <w:tcPr>
            <w:tcW w:w="228" w:type="dxa"/>
          </w:tcPr>
          <w:p w14:paraId="0DCACBCA" w14:textId="77777777" w:rsidR="003D5BFE" w:rsidRPr="00B53B05" w:rsidRDefault="003D5BFE" w:rsidP="009314D4">
            <w:pPr>
              <w:rPr>
                <w:rFonts w:ascii="Poppins" w:hAnsi="Poppins" w:cs="Poppins"/>
                <w:sz w:val="22"/>
                <w:szCs w:val="36"/>
              </w:rPr>
            </w:pPr>
          </w:p>
        </w:tc>
        <w:tc>
          <w:tcPr>
            <w:tcW w:w="3521" w:type="dxa"/>
            <w:tcBorders>
              <w:top w:val="single" w:sz="4" w:space="0" w:color="auto"/>
              <w:bottom w:val="single" w:sz="4" w:space="0" w:color="auto"/>
            </w:tcBorders>
          </w:tcPr>
          <w:p w14:paraId="5938C00B" w14:textId="66560A02" w:rsidR="003D5BFE" w:rsidRPr="00B53B05" w:rsidRDefault="003D5BFE" w:rsidP="009314D4">
            <w:pPr>
              <w:rPr>
                <w:rFonts w:ascii="Poppins" w:hAnsi="Poppins" w:cs="Poppins"/>
                <w:sz w:val="22"/>
                <w:szCs w:val="36"/>
              </w:rPr>
            </w:pPr>
          </w:p>
        </w:tc>
        <w:tc>
          <w:tcPr>
            <w:tcW w:w="273" w:type="dxa"/>
          </w:tcPr>
          <w:p w14:paraId="4AAAB92F" w14:textId="77777777" w:rsidR="003D5BFE" w:rsidRPr="00B53B05" w:rsidRDefault="003D5BFE" w:rsidP="009314D4">
            <w:pPr>
              <w:rPr>
                <w:rFonts w:ascii="Poppins" w:hAnsi="Poppins" w:cs="Poppins"/>
                <w:sz w:val="22"/>
                <w:szCs w:val="36"/>
              </w:rPr>
            </w:pPr>
          </w:p>
        </w:tc>
        <w:tc>
          <w:tcPr>
            <w:tcW w:w="1859" w:type="dxa"/>
            <w:gridSpan w:val="2"/>
            <w:tcBorders>
              <w:top w:val="single" w:sz="4" w:space="0" w:color="auto"/>
              <w:bottom w:val="single" w:sz="4" w:space="0" w:color="auto"/>
            </w:tcBorders>
          </w:tcPr>
          <w:p w14:paraId="4C5CE699" w14:textId="77777777" w:rsidR="003D5BFE" w:rsidRPr="00B53B05" w:rsidRDefault="003D5BFE" w:rsidP="009314D4">
            <w:pPr>
              <w:rPr>
                <w:rFonts w:ascii="Poppins" w:hAnsi="Poppins" w:cs="Poppins"/>
                <w:sz w:val="22"/>
                <w:szCs w:val="36"/>
              </w:rPr>
            </w:pPr>
          </w:p>
        </w:tc>
      </w:tr>
    </w:tbl>
    <w:p w14:paraId="57D03F7A" w14:textId="77777777" w:rsidR="00165CE5" w:rsidRPr="00165CE5" w:rsidRDefault="00165CE5" w:rsidP="00165CE5"/>
    <w:p w14:paraId="3EA325C7" w14:textId="4F8E12FE" w:rsidR="00856C35" w:rsidRPr="00B53B05" w:rsidRDefault="0071798F" w:rsidP="00780CC6">
      <w:pPr>
        <w:pStyle w:val="Heading2"/>
      </w:pPr>
      <w:r w:rsidRPr="00B53B05">
        <w:t>Main Contact Details</w:t>
      </w:r>
    </w:p>
    <w:tbl>
      <w:tblPr>
        <w:tblStyle w:val="TableGridLight"/>
        <w:tblW w:w="5000" w:type="pct"/>
        <w:tblLayout w:type="fixed"/>
        <w:tblLook w:val="0620" w:firstRow="1" w:lastRow="0" w:firstColumn="0" w:lastColumn="0" w:noHBand="1" w:noVBand="1"/>
      </w:tblPr>
      <w:tblGrid>
        <w:gridCol w:w="1348"/>
        <w:gridCol w:w="8732"/>
      </w:tblGrid>
      <w:tr w:rsidR="00B53B05" w:rsidRPr="00B53B05" w14:paraId="08EFE8AB" w14:textId="77777777" w:rsidTr="000F6BF1">
        <w:trPr>
          <w:cnfStyle w:val="100000000000" w:firstRow="1" w:lastRow="0" w:firstColumn="0" w:lastColumn="0" w:oddVBand="0" w:evenVBand="0" w:oddHBand="0" w:evenHBand="0" w:firstRowFirstColumn="0" w:firstRowLastColumn="0" w:lastRowFirstColumn="0" w:lastRowLastColumn="0"/>
          <w:trHeight w:val="306"/>
        </w:trPr>
        <w:tc>
          <w:tcPr>
            <w:tcW w:w="1347" w:type="dxa"/>
          </w:tcPr>
          <w:p w14:paraId="54C83DEB" w14:textId="77777777" w:rsidR="0071798F" w:rsidRPr="00B53B05" w:rsidRDefault="0071798F" w:rsidP="009314D4">
            <w:pPr>
              <w:rPr>
                <w:rFonts w:ascii="Poppins" w:hAnsi="Poppins" w:cs="Poppins"/>
                <w:sz w:val="22"/>
                <w:szCs w:val="36"/>
              </w:rPr>
            </w:pPr>
          </w:p>
        </w:tc>
        <w:tc>
          <w:tcPr>
            <w:tcW w:w="8723" w:type="dxa"/>
          </w:tcPr>
          <w:p w14:paraId="20FC4501" w14:textId="77777777" w:rsidR="0071798F" w:rsidRPr="00B53B05" w:rsidRDefault="0071798F" w:rsidP="009314D4">
            <w:pPr>
              <w:rPr>
                <w:rFonts w:ascii="Poppins" w:hAnsi="Poppins" w:cs="Poppins"/>
                <w:sz w:val="22"/>
                <w:szCs w:val="36"/>
              </w:rPr>
            </w:pPr>
          </w:p>
        </w:tc>
      </w:tr>
      <w:tr w:rsidR="000F6BF1" w:rsidRPr="00B53B05" w14:paraId="35E4B3EC" w14:textId="77777777" w:rsidTr="000F6BF1">
        <w:trPr>
          <w:trHeight w:val="326"/>
        </w:trPr>
        <w:tc>
          <w:tcPr>
            <w:tcW w:w="1347" w:type="dxa"/>
          </w:tcPr>
          <w:p w14:paraId="76BDAF86" w14:textId="392AA1A8" w:rsidR="0071798F" w:rsidRPr="00B53B05" w:rsidRDefault="0071798F" w:rsidP="009314D4">
            <w:pPr>
              <w:rPr>
                <w:rFonts w:ascii="Poppins" w:hAnsi="Poppins" w:cs="Poppins"/>
                <w:b/>
                <w:bCs/>
                <w:sz w:val="22"/>
                <w:szCs w:val="36"/>
              </w:rPr>
            </w:pPr>
            <w:r w:rsidRPr="00B53B05">
              <w:rPr>
                <w:rFonts w:ascii="Poppins" w:hAnsi="Poppins" w:cs="Poppins"/>
                <w:b/>
                <w:bCs/>
                <w:sz w:val="22"/>
                <w:szCs w:val="36"/>
              </w:rPr>
              <w:t>Name:</w:t>
            </w:r>
          </w:p>
        </w:tc>
        <w:tc>
          <w:tcPr>
            <w:tcW w:w="8723" w:type="dxa"/>
            <w:tcBorders>
              <w:bottom w:val="single" w:sz="4" w:space="0" w:color="auto"/>
            </w:tcBorders>
          </w:tcPr>
          <w:p w14:paraId="6603ABDA" w14:textId="77777777" w:rsidR="0071798F" w:rsidRPr="00B53B05" w:rsidRDefault="0071798F" w:rsidP="009314D4">
            <w:pPr>
              <w:rPr>
                <w:rFonts w:ascii="Poppins" w:hAnsi="Poppins" w:cs="Poppins"/>
                <w:sz w:val="22"/>
                <w:szCs w:val="36"/>
              </w:rPr>
            </w:pPr>
          </w:p>
        </w:tc>
      </w:tr>
      <w:tr w:rsidR="000F6BF1" w:rsidRPr="00B53B05" w14:paraId="5E68E2C3" w14:textId="77777777" w:rsidTr="000F6BF1">
        <w:trPr>
          <w:trHeight w:val="306"/>
        </w:trPr>
        <w:tc>
          <w:tcPr>
            <w:tcW w:w="1347" w:type="dxa"/>
          </w:tcPr>
          <w:p w14:paraId="21D72387" w14:textId="77777777" w:rsidR="0071798F" w:rsidRPr="00B53B05" w:rsidRDefault="0071798F" w:rsidP="009314D4">
            <w:pPr>
              <w:rPr>
                <w:rFonts w:ascii="Poppins" w:hAnsi="Poppins" w:cs="Poppins"/>
                <w:i/>
                <w:iCs/>
                <w:sz w:val="22"/>
                <w:szCs w:val="36"/>
              </w:rPr>
            </w:pPr>
          </w:p>
        </w:tc>
        <w:tc>
          <w:tcPr>
            <w:tcW w:w="8723" w:type="dxa"/>
            <w:tcBorders>
              <w:top w:val="single" w:sz="4" w:space="0" w:color="auto"/>
            </w:tcBorders>
          </w:tcPr>
          <w:p w14:paraId="557AADC3" w14:textId="56A14A58" w:rsidR="0071798F" w:rsidRPr="00B53B05" w:rsidRDefault="0071798F" w:rsidP="009314D4">
            <w:pPr>
              <w:rPr>
                <w:rFonts w:ascii="Poppins" w:hAnsi="Poppins" w:cs="Poppins"/>
                <w:sz w:val="22"/>
                <w:szCs w:val="36"/>
              </w:rPr>
            </w:pPr>
            <w:r w:rsidRPr="00B53B05">
              <w:rPr>
                <w:rFonts w:ascii="Poppins" w:hAnsi="Poppins" w:cs="Poppins"/>
                <w:i/>
                <w:iCs/>
                <w:sz w:val="21"/>
                <w:szCs w:val="32"/>
              </w:rPr>
              <w:t>Name of person nominating</w:t>
            </w:r>
            <w:r w:rsidR="000F6BF1" w:rsidRPr="00B53B05">
              <w:rPr>
                <w:rFonts w:ascii="Poppins" w:hAnsi="Poppins" w:cs="Poppins"/>
                <w:i/>
                <w:iCs/>
                <w:sz w:val="21"/>
                <w:szCs w:val="32"/>
              </w:rPr>
              <w:t xml:space="preserve"> the individual/team</w:t>
            </w:r>
          </w:p>
        </w:tc>
      </w:tr>
      <w:tr w:rsidR="00B53B05" w:rsidRPr="00B53B05" w14:paraId="064A7DE0" w14:textId="77777777" w:rsidTr="000F6BF1">
        <w:trPr>
          <w:trHeight w:val="306"/>
        </w:trPr>
        <w:tc>
          <w:tcPr>
            <w:tcW w:w="1347" w:type="dxa"/>
          </w:tcPr>
          <w:p w14:paraId="78D03345" w14:textId="77777777" w:rsidR="0071798F" w:rsidRPr="00B53B05" w:rsidRDefault="0071798F" w:rsidP="009314D4">
            <w:pPr>
              <w:rPr>
                <w:rFonts w:ascii="Poppins" w:hAnsi="Poppins" w:cs="Poppins"/>
                <w:sz w:val="22"/>
                <w:szCs w:val="36"/>
              </w:rPr>
            </w:pPr>
          </w:p>
        </w:tc>
        <w:tc>
          <w:tcPr>
            <w:tcW w:w="8723" w:type="dxa"/>
          </w:tcPr>
          <w:p w14:paraId="664BD580" w14:textId="77777777" w:rsidR="0071798F" w:rsidRPr="00B53B05" w:rsidRDefault="0071798F" w:rsidP="009314D4">
            <w:pPr>
              <w:rPr>
                <w:rFonts w:ascii="Poppins" w:hAnsi="Poppins" w:cs="Poppins"/>
                <w:sz w:val="22"/>
                <w:szCs w:val="36"/>
              </w:rPr>
            </w:pPr>
          </w:p>
        </w:tc>
      </w:tr>
      <w:tr w:rsidR="0071798F" w:rsidRPr="00B53B05" w14:paraId="065019F0" w14:textId="77777777" w:rsidTr="000F6BF1">
        <w:trPr>
          <w:trHeight w:val="306"/>
        </w:trPr>
        <w:tc>
          <w:tcPr>
            <w:tcW w:w="1347" w:type="dxa"/>
          </w:tcPr>
          <w:p w14:paraId="72CB9CD7" w14:textId="77777777" w:rsidR="0071798F" w:rsidRPr="00B53B05" w:rsidRDefault="0071798F" w:rsidP="009314D4">
            <w:pPr>
              <w:rPr>
                <w:rFonts w:ascii="Poppins" w:hAnsi="Poppins" w:cs="Poppins"/>
                <w:b/>
                <w:bCs/>
                <w:sz w:val="22"/>
                <w:szCs w:val="36"/>
              </w:rPr>
            </w:pPr>
            <w:r w:rsidRPr="00B53B05">
              <w:rPr>
                <w:rFonts w:ascii="Poppins" w:hAnsi="Poppins" w:cs="Poppins"/>
                <w:b/>
                <w:bCs/>
                <w:sz w:val="22"/>
                <w:szCs w:val="36"/>
              </w:rPr>
              <w:t xml:space="preserve">Telephone: </w:t>
            </w:r>
          </w:p>
        </w:tc>
        <w:tc>
          <w:tcPr>
            <w:tcW w:w="8723" w:type="dxa"/>
            <w:tcBorders>
              <w:bottom w:val="single" w:sz="4" w:space="0" w:color="auto"/>
            </w:tcBorders>
          </w:tcPr>
          <w:p w14:paraId="084CD33A" w14:textId="77777777" w:rsidR="0071798F" w:rsidRPr="00B53B05" w:rsidRDefault="0071798F" w:rsidP="009314D4">
            <w:pPr>
              <w:rPr>
                <w:rFonts w:ascii="Poppins" w:hAnsi="Poppins" w:cs="Poppins"/>
                <w:sz w:val="22"/>
                <w:szCs w:val="36"/>
              </w:rPr>
            </w:pPr>
          </w:p>
        </w:tc>
      </w:tr>
      <w:tr w:rsidR="0071798F" w:rsidRPr="00B53B05" w14:paraId="0C62FC45" w14:textId="77777777" w:rsidTr="004964D9">
        <w:trPr>
          <w:trHeight w:val="192"/>
        </w:trPr>
        <w:tc>
          <w:tcPr>
            <w:tcW w:w="1347" w:type="dxa"/>
          </w:tcPr>
          <w:p w14:paraId="49FFB2B3" w14:textId="77777777" w:rsidR="0071798F" w:rsidRPr="00B53B05" w:rsidRDefault="0071798F" w:rsidP="009314D4">
            <w:pPr>
              <w:rPr>
                <w:rFonts w:ascii="Poppins" w:hAnsi="Poppins" w:cs="Poppins"/>
                <w:sz w:val="22"/>
                <w:szCs w:val="36"/>
              </w:rPr>
            </w:pPr>
          </w:p>
        </w:tc>
        <w:tc>
          <w:tcPr>
            <w:tcW w:w="8723" w:type="dxa"/>
            <w:tcBorders>
              <w:top w:val="single" w:sz="4" w:space="0" w:color="auto"/>
            </w:tcBorders>
          </w:tcPr>
          <w:p w14:paraId="717764CD" w14:textId="49DB02D4" w:rsidR="0071798F" w:rsidRPr="00DF35AF" w:rsidRDefault="000F6BF1" w:rsidP="009314D4">
            <w:pPr>
              <w:rPr>
                <w:rFonts w:ascii="Poppins" w:hAnsi="Poppins" w:cs="Poppins"/>
                <w:b/>
                <w:bCs/>
                <w:sz w:val="22"/>
                <w:szCs w:val="36"/>
              </w:rPr>
            </w:pPr>
            <w:r w:rsidRPr="00B53B05">
              <w:rPr>
                <w:rFonts w:ascii="Poppins" w:hAnsi="Poppins" w:cs="Poppins"/>
                <w:i/>
                <w:iCs/>
                <w:sz w:val="21"/>
                <w:szCs w:val="32"/>
              </w:rPr>
              <w:t>Main contact’s telephone number</w:t>
            </w:r>
            <w:r w:rsidR="00DF35AF">
              <w:rPr>
                <w:rFonts w:ascii="Poppins" w:hAnsi="Poppins" w:cs="Poppins"/>
                <w:i/>
                <w:iCs/>
                <w:sz w:val="21"/>
                <w:szCs w:val="32"/>
              </w:rPr>
              <w:t xml:space="preserve"> – please provide a direct line only, </w:t>
            </w:r>
            <w:r w:rsidR="00DF35AF" w:rsidRPr="004964D9">
              <w:rPr>
                <w:rFonts w:ascii="Poppins" w:hAnsi="Poppins" w:cs="Poppins"/>
                <w:b/>
                <w:bCs/>
                <w:i/>
                <w:iCs/>
                <w:sz w:val="16"/>
                <w:szCs w:val="22"/>
              </w:rPr>
              <w:t>not</w:t>
            </w:r>
            <w:r w:rsidR="004964D9" w:rsidRPr="004964D9">
              <w:rPr>
                <w:rFonts w:ascii="Poppins" w:hAnsi="Poppins" w:cs="Poppins"/>
                <w:b/>
                <w:bCs/>
                <w:i/>
                <w:iCs/>
                <w:sz w:val="16"/>
                <w:szCs w:val="22"/>
              </w:rPr>
              <w:t xml:space="preserve"> switchboard</w:t>
            </w:r>
          </w:p>
        </w:tc>
      </w:tr>
      <w:tr w:rsidR="0071798F" w:rsidRPr="00B53B05" w14:paraId="32520693" w14:textId="77777777" w:rsidTr="000F6BF1">
        <w:trPr>
          <w:trHeight w:val="306"/>
        </w:trPr>
        <w:tc>
          <w:tcPr>
            <w:tcW w:w="1347" w:type="dxa"/>
          </w:tcPr>
          <w:p w14:paraId="4C7496D7" w14:textId="77777777" w:rsidR="0071798F" w:rsidRPr="00B53B05" w:rsidRDefault="0071798F" w:rsidP="009314D4">
            <w:pPr>
              <w:rPr>
                <w:rFonts w:ascii="Poppins" w:hAnsi="Poppins" w:cs="Poppins"/>
                <w:sz w:val="22"/>
                <w:szCs w:val="36"/>
              </w:rPr>
            </w:pPr>
          </w:p>
        </w:tc>
        <w:tc>
          <w:tcPr>
            <w:tcW w:w="8723" w:type="dxa"/>
          </w:tcPr>
          <w:p w14:paraId="2FCBA3A7" w14:textId="77777777" w:rsidR="0071798F" w:rsidRPr="00B53B05" w:rsidRDefault="0071798F" w:rsidP="009314D4">
            <w:pPr>
              <w:rPr>
                <w:rFonts w:ascii="Poppins" w:hAnsi="Poppins" w:cs="Poppins"/>
                <w:sz w:val="22"/>
                <w:szCs w:val="36"/>
              </w:rPr>
            </w:pPr>
          </w:p>
        </w:tc>
      </w:tr>
      <w:tr w:rsidR="0071798F" w:rsidRPr="00B53B05" w14:paraId="02EC7351" w14:textId="77777777" w:rsidTr="000F6BF1">
        <w:trPr>
          <w:trHeight w:val="306"/>
        </w:trPr>
        <w:tc>
          <w:tcPr>
            <w:tcW w:w="1347" w:type="dxa"/>
          </w:tcPr>
          <w:p w14:paraId="0FD30521" w14:textId="77777777" w:rsidR="0071798F" w:rsidRPr="00B53B05" w:rsidRDefault="0071798F" w:rsidP="009314D4">
            <w:pPr>
              <w:rPr>
                <w:rFonts w:ascii="Poppins" w:hAnsi="Poppins" w:cs="Poppins"/>
                <w:b/>
                <w:bCs/>
                <w:sz w:val="22"/>
                <w:szCs w:val="36"/>
              </w:rPr>
            </w:pPr>
            <w:r w:rsidRPr="00B53B05">
              <w:rPr>
                <w:rFonts w:ascii="Poppins" w:hAnsi="Poppins" w:cs="Poppins"/>
                <w:b/>
                <w:bCs/>
                <w:sz w:val="22"/>
                <w:szCs w:val="36"/>
              </w:rPr>
              <w:t>Email:</w:t>
            </w:r>
          </w:p>
        </w:tc>
        <w:tc>
          <w:tcPr>
            <w:tcW w:w="8723" w:type="dxa"/>
            <w:tcBorders>
              <w:bottom w:val="single" w:sz="4" w:space="0" w:color="auto"/>
            </w:tcBorders>
          </w:tcPr>
          <w:p w14:paraId="2D7880A8" w14:textId="77777777" w:rsidR="0071798F" w:rsidRPr="00B53B05" w:rsidRDefault="0071798F" w:rsidP="009314D4">
            <w:pPr>
              <w:rPr>
                <w:rFonts w:ascii="Poppins" w:hAnsi="Poppins" w:cs="Poppins"/>
                <w:sz w:val="22"/>
                <w:szCs w:val="36"/>
              </w:rPr>
            </w:pPr>
          </w:p>
        </w:tc>
      </w:tr>
      <w:tr w:rsidR="0071798F" w:rsidRPr="00B53B05" w14:paraId="6F296809" w14:textId="77777777" w:rsidTr="000F6BF1">
        <w:trPr>
          <w:trHeight w:val="306"/>
        </w:trPr>
        <w:tc>
          <w:tcPr>
            <w:tcW w:w="1347" w:type="dxa"/>
          </w:tcPr>
          <w:p w14:paraId="4410AC70" w14:textId="77777777" w:rsidR="0071798F" w:rsidRPr="00B53B05" w:rsidRDefault="0071798F" w:rsidP="009314D4">
            <w:pPr>
              <w:rPr>
                <w:rFonts w:ascii="Poppins" w:hAnsi="Poppins" w:cs="Poppins"/>
                <w:sz w:val="22"/>
                <w:szCs w:val="36"/>
              </w:rPr>
            </w:pPr>
          </w:p>
        </w:tc>
        <w:tc>
          <w:tcPr>
            <w:tcW w:w="8723" w:type="dxa"/>
            <w:tcBorders>
              <w:top w:val="single" w:sz="4" w:space="0" w:color="auto"/>
            </w:tcBorders>
          </w:tcPr>
          <w:p w14:paraId="4EB41F81" w14:textId="4AB347D0" w:rsidR="0071798F" w:rsidRPr="00B53B05" w:rsidRDefault="000F6BF1" w:rsidP="009314D4">
            <w:pPr>
              <w:rPr>
                <w:rFonts w:ascii="Poppins" w:hAnsi="Poppins" w:cs="Poppins"/>
                <w:sz w:val="22"/>
                <w:szCs w:val="36"/>
              </w:rPr>
            </w:pPr>
            <w:r w:rsidRPr="00B53B05">
              <w:rPr>
                <w:rFonts w:ascii="Poppins" w:hAnsi="Poppins" w:cs="Poppins"/>
                <w:i/>
                <w:iCs/>
                <w:sz w:val="21"/>
                <w:szCs w:val="32"/>
              </w:rPr>
              <w:t>Main contact’s email address.</w:t>
            </w:r>
          </w:p>
        </w:tc>
      </w:tr>
      <w:tr w:rsidR="0071798F" w:rsidRPr="00B53B05" w14:paraId="60BB89D4" w14:textId="77777777" w:rsidTr="000F6BF1">
        <w:trPr>
          <w:trHeight w:val="326"/>
        </w:trPr>
        <w:tc>
          <w:tcPr>
            <w:tcW w:w="1347" w:type="dxa"/>
          </w:tcPr>
          <w:p w14:paraId="228908BF" w14:textId="77777777" w:rsidR="0071798F" w:rsidRPr="00B53B05" w:rsidRDefault="0071798F" w:rsidP="009314D4">
            <w:pPr>
              <w:rPr>
                <w:rFonts w:ascii="Poppins" w:hAnsi="Poppins" w:cs="Poppins"/>
                <w:sz w:val="22"/>
                <w:szCs w:val="36"/>
              </w:rPr>
            </w:pPr>
          </w:p>
        </w:tc>
        <w:tc>
          <w:tcPr>
            <w:tcW w:w="8723" w:type="dxa"/>
          </w:tcPr>
          <w:p w14:paraId="7E215B61" w14:textId="77777777" w:rsidR="0071798F" w:rsidRPr="00B53B05" w:rsidRDefault="0071798F" w:rsidP="009314D4">
            <w:pPr>
              <w:rPr>
                <w:rFonts w:ascii="Poppins" w:hAnsi="Poppins" w:cs="Poppins"/>
                <w:sz w:val="22"/>
                <w:szCs w:val="36"/>
              </w:rPr>
            </w:pPr>
          </w:p>
        </w:tc>
      </w:tr>
      <w:tr w:rsidR="0071798F" w:rsidRPr="00B53B05" w14:paraId="36F16645" w14:textId="77777777" w:rsidTr="000F6BF1">
        <w:trPr>
          <w:trHeight w:val="306"/>
        </w:trPr>
        <w:tc>
          <w:tcPr>
            <w:tcW w:w="1347" w:type="dxa"/>
          </w:tcPr>
          <w:p w14:paraId="15A371F2" w14:textId="77777777" w:rsidR="0071798F" w:rsidRPr="00B53B05" w:rsidRDefault="0071798F" w:rsidP="009314D4">
            <w:pPr>
              <w:rPr>
                <w:rFonts w:ascii="Poppins" w:hAnsi="Poppins" w:cs="Poppins"/>
                <w:b/>
                <w:bCs/>
                <w:sz w:val="22"/>
                <w:szCs w:val="36"/>
              </w:rPr>
            </w:pPr>
            <w:r w:rsidRPr="00B53B05">
              <w:rPr>
                <w:rFonts w:ascii="Poppins" w:hAnsi="Poppins" w:cs="Poppins"/>
                <w:b/>
                <w:bCs/>
                <w:sz w:val="22"/>
                <w:szCs w:val="36"/>
              </w:rPr>
              <w:t>Authority:</w:t>
            </w:r>
          </w:p>
        </w:tc>
        <w:tc>
          <w:tcPr>
            <w:tcW w:w="8723" w:type="dxa"/>
            <w:tcBorders>
              <w:bottom w:val="single" w:sz="4" w:space="0" w:color="auto"/>
            </w:tcBorders>
          </w:tcPr>
          <w:p w14:paraId="3A5701EB" w14:textId="77777777" w:rsidR="0071798F" w:rsidRPr="00B53B05" w:rsidRDefault="0071798F" w:rsidP="009314D4">
            <w:pPr>
              <w:rPr>
                <w:rFonts w:ascii="Poppins" w:hAnsi="Poppins" w:cs="Poppins"/>
                <w:sz w:val="22"/>
                <w:szCs w:val="36"/>
              </w:rPr>
            </w:pPr>
          </w:p>
        </w:tc>
      </w:tr>
      <w:tr w:rsidR="0071798F" w:rsidRPr="00B53B05" w14:paraId="07E75D2A" w14:textId="77777777" w:rsidTr="000F6BF1">
        <w:trPr>
          <w:trHeight w:val="306"/>
        </w:trPr>
        <w:tc>
          <w:tcPr>
            <w:tcW w:w="1347" w:type="dxa"/>
          </w:tcPr>
          <w:p w14:paraId="65ED2CFF" w14:textId="77777777" w:rsidR="0071798F" w:rsidRPr="00B53B05" w:rsidRDefault="0071798F" w:rsidP="009314D4">
            <w:pPr>
              <w:rPr>
                <w:rFonts w:ascii="Poppins" w:hAnsi="Poppins" w:cs="Poppins"/>
                <w:sz w:val="22"/>
                <w:szCs w:val="36"/>
              </w:rPr>
            </w:pPr>
          </w:p>
        </w:tc>
        <w:tc>
          <w:tcPr>
            <w:tcW w:w="8723" w:type="dxa"/>
            <w:tcBorders>
              <w:top w:val="single" w:sz="4" w:space="0" w:color="auto"/>
            </w:tcBorders>
          </w:tcPr>
          <w:p w14:paraId="56E41ADC" w14:textId="77777777" w:rsidR="0071798F" w:rsidRPr="00B53B05" w:rsidRDefault="0071798F" w:rsidP="009314D4">
            <w:pPr>
              <w:rPr>
                <w:rFonts w:ascii="Poppins" w:hAnsi="Poppins" w:cs="Poppins"/>
                <w:sz w:val="22"/>
                <w:szCs w:val="36"/>
              </w:rPr>
            </w:pPr>
            <w:r w:rsidRPr="00B53B05">
              <w:rPr>
                <w:rFonts w:ascii="Poppins" w:hAnsi="Poppins" w:cs="Poppins"/>
                <w:i/>
                <w:iCs/>
                <w:sz w:val="21"/>
                <w:szCs w:val="32"/>
              </w:rPr>
              <w:t>Name of nominee’s local authority.</w:t>
            </w:r>
          </w:p>
        </w:tc>
      </w:tr>
      <w:tr w:rsidR="0071798F" w:rsidRPr="00B53B05" w14:paraId="06691B26" w14:textId="77777777" w:rsidTr="000F6BF1">
        <w:trPr>
          <w:trHeight w:val="306"/>
        </w:trPr>
        <w:tc>
          <w:tcPr>
            <w:tcW w:w="1347" w:type="dxa"/>
          </w:tcPr>
          <w:p w14:paraId="51EDD5AB" w14:textId="77777777" w:rsidR="0071798F" w:rsidRPr="00B53B05" w:rsidRDefault="0071798F" w:rsidP="009314D4">
            <w:pPr>
              <w:rPr>
                <w:rFonts w:ascii="Poppins" w:hAnsi="Poppins" w:cs="Poppins"/>
                <w:sz w:val="22"/>
                <w:szCs w:val="36"/>
              </w:rPr>
            </w:pPr>
          </w:p>
        </w:tc>
        <w:tc>
          <w:tcPr>
            <w:tcW w:w="8723" w:type="dxa"/>
          </w:tcPr>
          <w:p w14:paraId="2C2AF0EA" w14:textId="77777777" w:rsidR="0071798F" w:rsidRPr="00B53B05" w:rsidRDefault="0071798F" w:rsidP="009314D4">
            <w:pPr>
              <w:rPr>
                <w:rFonts w:ascii="Poppins" w:hAnsi="Poppins" w:cs="Poppins"/>
                <w:sz w:val="22"/>
                <w:szCs w:val="36"/>
              </w:rPr>
            </w:pPr>
          </w:p>
        </w:tc>
      </w:tr>
    </w:tbl>
    <w:p w14:paraId="721EFAF3" w14:textId="0D77CF6A" w:rsidR="00871876" w:rsidRPr="00B53B05" w:rsidRDefault="00381136" w:rsidP="00780CC6">
      <w:pPr>
        <w:pStyle w:val="Heading2"/>
      </w:pPr>
      <w:r w:rsidRPr="00B53B05">
        <w:t xml:space="preserve">Submission </w:t>
      </w:r>
      <w:r w:rsidR="002E02BE" w:rsidRPr="00B53B05">
        <w:t>Statement</w:t>
      </w:r>
    </w:p>
    <w:p w14:paraId="516ECA82" w14:textId="51377709" w:rsidR="0056232C" w:rsidRPr="0045595E" w:rsidRDefault="00381136" w:rsidP="225025D1">
      <w:pPr>
        <w:spacing w:before="240" w:after="240"/>
        <w:rPr>
          <w:rFonts w:ascii="Poppins" w:hAnsi="Poppins" w:cs="Poppins"/>
          <w:sz w:val="21"/>
          <w:szCs w:val="21"/>
        </w:rPr>
      </w:pPr>
      <w:r w:rsidRPr="00B53B05">
        <w:rPr>
          <w:rFonts w:ascii="Poppins" w:hAnsi="Poppins" w:cs="Poppins"/>
          <w:b/>
          <w:bCs/>
          <w:sz w:val="21"/>
          <w:szCs w:val="21"/>
        </w:rPr>
        <w:t xml:space="preserve">Statement evidencing nomination against category criteria. Max </w:t>
      </w:r>
      <w:r w:rsidR="005B7059" w:rsidRPr="00B53B05">
        <w:rPr>
          <w:rFonts w:ascii="Poppins" w:hAnsi="Poppins" w:cs="Poppins"/>
          <w:b/>
          <w:bCs/>
          <w:sz w:val="21"/>
          <w:szCs w:val="21"/>
        </w:rPr>
        <w:t>2000 words</w:t>
      </w:r>
      <w:r w:rsidR="00266A87">
        <w:rPr>
          <w:rFonts w:ascii="Poppins" w:hAnsi="Poppins" w:cs="Poppins"/>
          <w:b/>
          <w:bCs/>
          <w:sz w:val="21"/>
          <w:szCs w:val="21"/>
        </w:rPr>
        <w:t xml:space="preserve"> (4 pages). </w:t>
      </w:r>
      <w:r w:rsidR="225025D1" w:rsidRPr="00B53B05">
        <w:rPr>
          <w:rFonts w:ascii="Poppins" w:hAnsi="Poppins" w:cs="Poppins"/>
          <w:color w:val="FF0000"/>
          <w:sz w:val="21"/>
          <w:szCs w:val="21"/>
        </w:rPr>
        <w:t>Please record a 60 second vlog to support your application.</w:t>
      </w:r>
      <w:r w:rsidR="00B53B05" w:rsidRPr="00B53B05">
        <w:rPr>
          <w:rFonts w:ascii="Poppins" w:hAnsi="Poppins" w:cs="Poppins"/>
          <w:color w:val="FF0000"/>
          <w:sz w:val="21"/>
          <w:szCs w:val="21"/>
        </w:rPr>
        <w:t xml:space="preserve"> </w:t>
      </w:r>
      <w:r w:rsidR="00B53B05" w:rsidRPr="00780CC6">
        <w:rPr>
          <w:rFonts w:ascii="Poppins" w:hAnsi="Poppins" w:cs="Poppins"/>
          <w:b/>
          <w:bCs/>
          <w:color w:val="FF0000"/>
          <w:sz w:val="21"/>
          <w:szCs w:val="21"/>
        </w:rPr>
        <w:t>Please use a horizontal</w:t>
      </w:r>
      <w:r w:rsidR="00DF2DC3" w:rsidRPr="00780CC6">
        <w:rPr>
          <w:rFonts w:ascii="Poppins" w:hAnsi="Poppins" w:cs="Poppins"/>
          <w:b/>
          <w:bCs/>
          <w:color w:val="FF0000"/>
          <w:sz w:val="21"/>
          <w:szCs w:val="21"/>
        </w:rPr>
        <w:t>/landscape</w:t>
      </w:r>
      <w:r w:rsidR="00B53B05" w:rsidRPr="00780CC6">
        <w:rPr>
          <w:rFonts w:ascii="Poppins" w:hAnsi="Poppins" w:cs="Poppins"/>
          <w:b/>
          <w:bCs/>
          <w:color w:val="FF0000"/>
          <w:sz w:val="21"/>
          <w:szCs w:val="21"/>
        </w:rPr>
        <w:t xml:space="preserve"> video format</w:t>
      </w:r>
      <w:r w:rsidR="0045595E" w:rsidRPr="00780CC6">
        <w:rPr>
          <w:rFonts w:ascii="Poppins" w:hAnsi="Poppins" w:cs="Poppins"/>
          <w:b/>
          <w:bCs/>
          <w:color w:val="FF0000"/>
          <w:sz w:val="21"/>
          <w:szCs w:val="21"/>
        </w:rPr>
        <w:t xml:space="preserve"> </w:t>
      </w:r>
      <w:r w:rsidR="0045595E">
        <w:rPr>
          <w:rFonts w:ascii="Poppins" w:hAnsi="Poppins" w:cs="Poppins"/>
          <w:b/>
          <w:bCs/>
          <w:color w:val="FF0000"/>
          <w:sz w:val="21"/>
          <w:szCs w:val="21"/>
        </w:rPr>
        <w:t>only.</w:t>
      </w:r>
    </w:p>
    <w:tbl>
      <w:tblPr>
        <w:tblStyle w:val="TableTheme"/>
        <w:tblW w:w="4990" w:type="pct"/>
        <w:tblLayout w:type="fixed"/>
        <w:tblLook w:val="0620" w:firstRow="1" w:lastRow="0" w:firstColumn="0" w:lastColumn="0" w:noHBand="1" w:noVBand="1"/>
      </w:tblPr>
      <w:tblGrid>
        <w:gridCol w:w="10050"/>
      </w:tblGrid>
      <w:tr w:rsidR="00490E45" w:rsidRPr="00B53B05" w14:paraId="16A67660" w14:textId="77777777" w:rsidTr="00165CE5">
        <w:trPr>
          <w:trHeight w:val="858"/>
        </w:trPr>
        <w:tc>
          <w:tcPr>
            <w:tcW w:w="10050" w:type="dxa"/>
            <w:tcBorders>
              <w:bottom w:val="nil"/>
            </w:tcBorders>
          </w:tcPr>
          <w:p w14:paraId="23D75361" w14:textId="471E3CE1" w:rsidR="00490E45" w:rsidRPr="00B53B05" w:rsidRDefault="00490E45" w:rsidP="00902964">
            <w:pPr>
              <w:pStyle w:val="FieldText"/>
              <w:rPr>
                <w:rFonts w:ascii="Poppins" w:hAnsi="Poppins" w:cs="Poppins"/>
                <w:sz w:val="21"/>
                <w:szCs w:val="21"/>
              </w:rPr>
            </w:pPr>
          </w:p>
        </w:tc>
      </w:tr>
      <w:tr w:rsidR="00490E45" w:rsidRPr="00B53B05" w14:paraId="26579561" w14:textId="77777777" w:rsidTr="006C5004">
        <w:trPr>
          <w:trHeight w:val="85"/>
        </w:trPr>
        <w:tc>
          <w:tcPr>
            <w:tcW w:w="10050" w:type="dxa"/>
            <w:tcBorders>
              <w:top w:val="nil"/>
            </w:tcBorders>
          </w:tcPr>
          <w:p w14:paraId="12F1CDF3" w14:textId="4025DB6E" w:rsidR="00490E45" w:rsidRPr="00B53B05" w:rsidRDefault="00490E45" w:rsidP="00490E45">
            <w:pPr>
              <w:pStyle w:val="FieldText"/>
              <w:rPr>
                <w:rFonts w:ascii="Poppins" w:hAnsi="Poppins" w:cs="Poppins"/>
                <w:sz w:val="21"/>
                <w:szCs w:val="21"/>
              </w:rPr>
            </w:pPr>
          </w:p>
          <w:p w14:paraId="28B1DC84" w14:textId="77777777" w:rsidR="00490E45" w:rsidRPr="00B53B05" w:rsidRDefault="00490E45" w:rsidP="00902964">
            <w:pPr>
              <w:pStyle w:val="FieldText"/>
              <w:rPr>
                <w:rFonts w:ascii="Poppins" w:hAnsi="Poppins" w:cs="Poppins"/>
                <w:sz w:val="21"/>
                <w:szCs w:val="21"/>
              </w:rPr>
            </w:pPr>
          </w:p>
          <w:p w14:paraId="30A22899" w14:textId="77777777" w:rsidR="00490E45" w:rsidRPr="00B53B05" w:rsidRDefault="00490E45" w:rsidP="00902964">
            <w:pPr>
              <w:pStyle w:val="FieldText"/>
              <w:rPr>
                <w:rFonts w:ascii="Poppins" w:hAnsi="Poppins" w:cs="Poppins"/>
                <w:sz w:val="21"/>
                <w:szCs w:val="21"/>
              </w:rPr>
            </w:pPr>
          </w:p>
          <w:p w14:paraId="039709E5" w14:textId="77777777" w:rsidR="00490E45" w:rsidRPr="00B53B05" w:rsidRDefault="00490E45" w:rsidP="00902964">
            <w:pPr>
              <w:pStyle w:val="FieldText"/>
              <w:rPr>
                <w:rFonts w:ascii="Poppins" w:hAnsi="Poppins" w:cs="Poppins"/>
                <w:sz w:val="21"/>
                <w:szCs w:val="21"/>
              </w:rPr>
            </w:pPr>
          </w:p>
          <w:p w14:paraId="017DE63E" w14:textId="77777777" w:rsidR="00490E45" w:rsidRPr="00B53B05" w:rsidRDefault="00490E45" w:rsidP="00902964">
            <w:pPr>
              <w:pStyle w:val="FieldText"/>
              <w:rPr>
                <w:rFonts w:ascii="Poppins" w:hAnsi="Poppins" w:cs="Poppins"/>
                <w:sz w:val="21"/>
                <w:szCs w:val="21"/>
              </w:rPr>
            </w:pPr>
          </w:p>
          <w:p w14:paraId="6FC45DE5" w14:textId="77777777" w:rsidR="00490E45" w:rsidRPr="00B53B05" w:rsidRDefault="00490E45" w:rsidP="00902964">
            <w:pPr>
              <w:pStyle w:val="FieldText"/>
              <w:rPr>
                <w:rFonts w:ascii="Poppins" w:hAnsi="Poppins" w:cs="Poppins"/>
                <w:sz w:val="21"/>
                <w:szCs w:val="21"/>
              </w:rPr>
            </w:pPr>
          </w:p>
          <w:p w14:paraId="1973FC8E" w14:textId="77777777" w:rsidR="00490E45" w:rsidRPr="00B53B05" w:rsidRDefault="00490E45" w:rsidP="00902964">
            <w:pPr>
              <w:pStyle w:val="FieldText"/>
              <w:rPr>
                <w:rFonts w:ascii="Poppins" w:hAnsi="Poppins" w:cs="Poppins"/>
                <w:sz w:val="21"/>
                <w:szCs w:val="21"/>
              </w:rPr>
            </w:pPr>
          </w:p>
          <w:p w14:paraId="22C3629E" w14:textId="77777777" w:rsidR="00490E45" w:rsidRPr="00B53B05" w:rsidRDefault="00490E45" w:rsidP="00902964">
            <w:pPr>
              <w:pStyle w:val="FieldText"/>
              <w:rPr>
                <w:rFonts w:ascii="Poppins" w:hAnsi="Poppins" w:cs="Poppins"/>
                <w:sz w:val="21"/>
                <w:szCs w:val="21"/>
              </w:rPr>
            </w:pPr>
          </w:p>
          <w:p w14:paraId="06F40EB7" w14:textId="77777777" w:rsidR="00490E45" w:rsidRPr="00B53B05" w:rsidRDefault="00490E45" w:rsidP="00902964">
            <w:pPr>
              <w:pStyle w:val="FieldText"/>
              <w:rPr>
                <w:rFonts w:ascii="Poppins" w:hAnsi="Poppins" w:cs="Poppins"/>
                <w:sz w:val="21"/>
                <w:szCs w:val="21"/>
              </w:rPr>
            </w:pPr>
          </w:p>
          <w:p w14:paraId="01BE7BEA" w14:textId="77777777" w:rsidR="00490E45" w:rsidRPr="00B53B05" w:rsidRDefault="00490E45" w:rsidP="00902964">
            <w:pPr>
              <w:pStyle w:val="FieldText"/>
              <w:rPr>
                <w:rFonts w:ascii="Poppins" w:hAnsi="Poppins" w:cs="Poppins"/>
                <w:sz w:val="21"/>
                <w:szCs w:val="21"/>
              </w:rPr>
            </w:pPr>
          </w:p>
          <w:p w14:paraId="474A815E" w14:textId="77777777" w:rsidR="0077351F" w:rsidRPr="00B53B05" w:rsidRDefault="0077351F" w:rsidP="00902964">
            <w:pPr>
              <w:pStyle w:val="FieldText"/>
              <w:rPr>
                <w:rFonts w:ascii="Poppins" w:hAnsi="Poppins" w:cs="Poppins"/>
                <w:sz w:val="21"/>
                <w:szCs w:val="21"/>
              </w:rPr>
            </w:pPr>
          </w:p>
          <w:p w14:paraId="0ADB9E61" w14:textId="0B8EA2A4" w:rsidR="00490E45" w:rsidRPr="00B53B05" w:rsidRDefault="00490E45" w:rsidP="00902964">
            <w:pPr>
              <w:pStyle w:val="FieldText"/>
              <w:rPr>
                <w:rFonts w:ascii="Poppins" w:hAnsi="Poppins" w:cs="Poppins"/>
                <w:sz w:val="21"/>
                <w:szCs w:val="21"/>
              </w:rPr>
            </w:pPr>
          </w:p>
        </w:tc>
      </w:tr>
    </w:tbl>
    <w:p w14:paraId="5DFB87BD" w14:textId="1B07A92C" w:rsidR="00EF7ED6" w:rsidRPr="00B53B05" w:rsidRDefault="00A26593" w:rsidP="00780CC6">
      <w:pPr>
        <w:pStyle w:val="Heading2"/>
      </w:pPr>
      <w:r w:rsidRPr="00B53B05">
        <w:lastRenderedPageBreak/>
        <w:t xml:space="preserve">Submission Checklist </w:t>
      </w:r>
    </w:p>
    <w:p w14:paraId="5DC22763" w14:textId="77777777" w:rsidR="00A26593" w:rsidRPr="00B53B05" w:rsidRDefault="00A26593" w:rsidP="00A26593">
      <w:pPr>
        <w:rPr>
          <w:rFonts w:ascii="Poppins" w:hAnsi="Poppins" w:cs="Poppins"/>
          <w:b/>
          <w:bCs/>
          <w:sz w:val="22"/>
          <w:szCs w:val="36"/>
        </w:rPr>
      </w:pPr>
    </w:p>
    <w:p w14:paraId="06D71C10" w14:textId="2D602D9A" w:rsidR="00A26593" w:rsidRPr="00B53B05" w:rsidRDefault="00A26593" w:rsidP="00A26593">
      <w:pPr>
        <w:rPr>
          <w:rFonts w:ascii="Poppins" w:hAnsi="Poppins" w:cs="Poppins"/>
          <w:b/>
          <w:bCs/>
          <w:sz w:val="22"/>
          <w:szCs w:val="36"/>
        </w:rPr>
      </w:pPr>
      <w:r w:rsidRPr="00B53B05">
        <w:rPr>
          <w:rFonts w:ascii="Poppins" w:hAnsi="Poppins" w:cs="Poppins"/>
          <w:b/>
          <w:bCs/>
          <w:sz w:val="22"/>
          <w:szCs w:val="36"/>
        </w:rPr>
        <w:t>Please submit the following alongside the application:</w:t>
      </w:r>
    </w:p>
    <w:p w14:paraId="055C3C00" w14:textId="255F6881" w:rsidR="00A26593" w:rsidRPr="00B53B05" w:rsidRDefault="00A26593" w:rsidP="00A26593">
      <w:pPr>
        <w:pStyle w:val="ListParagraph"/>
        <w:numPr>
          <w:ilvl w:val="0"/>
          <w:numId w:val="21"/>
        </w:numPr>
        <w:rPr>
          <w:rFonts w:ascii="Poppins" w:hAnsi="Poppins" w:cs="Poppins"/>
          <w:sz w:val="22"/>
          <w:szCs w:val="36"/>
        </w:rPr>
      </w:pPr>
      <w:r w:rsidRPr="00B53B05">
        <w:rPr>
          <w:rFonts w:ascii="Poppins" w:hAnsi="Poppins" w:cs="Poppins"/>
          <w:sz w:val="22"/>
          <w:szCs w:val="36"/>
        </w:rPr>
        <w:t xml:space="preserve">Statement evidencing how the nomination meets criteria as described in the category details. (Max </w:t>
      </w:r>
      <w:r w:rsidR="00B87036">
        <w:rPr>
          <w:rFonts w:ascii="Poppins" w:hAnsi="Poppins" w:cs="Poppins"/>
          <w:sz w:val="22"/>
          <w:szCs w:val="36"/>
        </w:rPr>
        <w:t>2000 words)</w:t>
      </w:r>
    </w:p>
    <w:p w14:paraId="64894B88" w14:textId="61E6F3AF" w:rsidR="00A26593" w:rsidRPr="00B53B05" w:rsidRDefault="00A26593" w:rsidP="00A26593">
      <w:pPr>
        <w:pStyle w:val="ListParagraph"/>
        <w:numPr>
          <w:ilvl w:val="0"/>
          <w:numId w:val="21"/>
        </w:numPr>
        <w:rPr>
          <w:rFonts w:ascii="Poppins" w:hAnsi="Poppins" w:cs="Poppins"/>
          <w:sz w:val="22"/>
          <w:szCs w:val="36"/>
        </w:rPr>
      </w:pPr>
      <w:r w:rsidRPr="00B53B05">
        <w:rPr>
          <w:rFonts w:ascii="Poppins" w:hAnsi="Poppins" w:cs="Poppins"/>
          <w:sz w:val="22"/>
          <w:szCs w:val="36"/>
        </w:rPr>
        <w:t>Supporting testimonials from clients, or partner feedback. (Optional, in addition to statement)</w:t>
      </w:r>
    </w:p>
    <w:p w14:paraId="676E0A1D" w14:textId="4600F30C" w:rsidR="00A26593" w:rsidRPr="00B53B05" w:rsidRDefault="00A26593" w:rsidP="00A26593">
      <w:pPr>
        <w:pStyle w:val="ListParagraph"/>
        <w:numPr>
          <w:ilvl w:val="0"/>
          <w:numId w:val="21"/>
        </w:numPr>
        <w:rPr>
          <w:rFonts w:ascii="Poppins" w:hAnsi="Poppins" w:cs="Poppins"/>
          <w:sz w:val="22"/>
          <w:szCs w:val="36"/>
        </w:rPr>
      </w:pPr>
      <w:r w:rsidRPr="00B53B05">
        <w:rPr>
          <w:rFonts w:ascii="Poppins" w:hAnsi="Poppins" w:cs="Poppins"/>
          <w:sz w:val="22"/>
          <w:szCs w:val="36"/>
        </w:rPr>
        <w:t>Nominee or team photo</w:t>
      </w:r>
    </w:p>
    <w:p w14:paraId="0386F054" w14:textId="77777777" w:rsidR="00A26593" w:rsidRPr="00B53B05" w:rsidRDefault="00A26593" w:rsidP="00A26593">
      <w:pPr>
        <w:pStyle w:val="ListParagraph"/>
        <w:numPr>
          <w:ilvl w:val="0"/>
          <w:numId w:val="21"/>
        </w:numPr>
        <w:rPr>
          <w:rFonts w:ascii="Poppins" w:hAnsi="Poppins" w:cs="Poppins"/>
          <w:sz w:val="22"/>
          <w:szCs w:val="36"/>
        </w:rPr>
      </w:pPr>
      <w:r w:rsidRPr="00B53B05">
        <w:rPr>
          <w:rFonts w:ascii="Poppins" w:hAnsi="Poppins" w:cs="Poppins"/>
          <w:sz w:val="22"/>
          <w:szCs w:val="36"/>
        </w:rPr>
        <w:t xml:space="preserve">Nominee or team biography </w:t>
      </w:r>
    </w:p>
    <w:p w14:paraId="6ABE684E" w14:textId="77777777" w:rsidR="00A26593" w:rsidRPr="00B53B05" w:rsidRDefault="00A26593" w:rsidP="00A26593">
      <w:pPr>
        <w:pStyle w:val="ListParagraph"/>
        <w:numPr>
          <w:ilvl w:val="0"/>
          <w:numId w:val="21"/>
        </w:numPr>
        <w:rPr>
          <w:rFonts w:ascii="Poppins" w:hAnsi="Poppins" w:cs="Poppins"/>
          <w:sz w:val="22"/>
          <w:szCs w:val="36"/>
        </w:rPr>
      </w:pPr>
      <w:r w:rsidRPr="00B53B05">
        <w:rPr>
          <w:rFonts w:ascii="Poppins" w:hAnsi="Poppins" w:cs="Poppins"/>
          <w:sz w:val="22"/>
          <w:szCs w:val="36"/>
        </w:rPr>
        <w:t>60 second VLOG supporting the application.</w:t>
      </w:r>
    </w:p>
    <w:p w14:paraId="25B47578" w14:textId="77777777" w:rsidR="00A26593" w:rsidRPr="00B53B05" w:rsidRDefault="00A26593" w:rsidP="00A26593">
      <w:pPr>
        <w:pStyle w:val="ListParagraph"/>
        <w:numPr>
          <w:ilvl w:val="0"/>
          <w:numId w:val="21"/>
        </w:numPr>
        <w:rPr>
          <w:rFonts w:ascii="Poppins" w:hAnsi="Poppins" w:cs="Poppins"/>
          <w:sz w:val="22"/>
          <w:szCs w:val="36"/>
        </w:rPr>
      </w:pPr>
      <w:r w:rsidRPr="00B53B05">
        <w:rPr>
          <w:rFonts w:ascii="Poppins" w:hAnsi="Poppins" w:cs="Poppins"/>
          <w:sz w:val="22"/>
          <w:szCs w:val="36"/>
        </w:rPr>
        <w:t>Local authority logo</w:t>
      </w:r>
    </w:p>
    <w:p w14:paraId="170B3D1C" w14:textId="77777777" w:rsidR="00A26593" w:rsidRPr="00B53B05" w:rsidRDefault="00A26593" w:rsidP="00A26593">
      <w:pPr>
        <w:rPr>
          <w:rFonts w:ascii="Poppins" w:hAnsi="Poppins" w:cs="Poppins"/>
          <w:sz w:val="22"/>
          <w:szCs w:val="36"/>
        </w:rPr>
      </w:pPr>
    </w:p>
    <w:p w14:paraId="25341DB6" w14:textId="36A0AF97" w:rsidR="00A26593" w:rsidRPr="00E10BA2" w:rsidRDefault="00A26593" w:rsidP="00A26593">
      <w:pPr>
        <w:rPr>
          <w:rFonts w:ascii="Poppins" w:hAnsi="Poppins" w:cs="Poppins"/>
          <w:sz w:val="22"/>
          <w:szCs w:val="36"/>
          <w:u w:val="single"/>
        </w:rPr>
      </w:pPr>
      <w:r w:rsidRPr="00B53B05">
        <w:rPr>
          <w:rFonts w:ascii="Poppins" w:hAnsi="Poppins" w:cs="Poppins"/>
          <w:sz w:val="22"/>
          <w:szCs w:val="36"/>
        </w:rPr>
        <w:t xml:space="preserve">Please </w:t>
      </w:r>
      <w:r w:rsidRPr="00B53B05">
        <w:rPr>
          <w:rFonts w:ascii="Poppins" w:hAnsi="Poppins" w:cs="Poppins"/>
          <w:b/>
          <w:bCs/>
          <w:sz w:val="22"/>
          <w:szCs w:val="36"/>
        </w:rPr>
        <w:t>do not delay the submission</w:t>
      </w:r>
      <w:r w:rsidRPr="00B53B05">
        <w:rPr>
          <w:rFonts w:ascii="Poppins" w:hAnsi="Poppins" w:cs="Poppins"/>
          <w:sz w:val="22"/>
          <w:szCs w:val="36"/>
        </w:rPr>
        <w:t xml:space="preserve"> of the application if nominee/team photos, biography, vlog, or logo are missing. </w:t>
      </w:r>
      <w:r w:rsidRPr="00E10BA2">
        <w:rPr>
          <w:rFonts w:ascii="Poppins" w:hAnsi="Poppins" w:cs="Poppins"/>
          <w:b/>
          <w:bCs/>
          <w:sz w:val="22"/>
          <w:szCs w:val="36"/>
        </w:rPr>
        <w:t>However, please note we do need to be in receipt of these by</w:t>
      </w:r>
      <w:r w:rsidRPr="00B53B05">
        <w:rPr>
          <w:rFonts w:ascii="Poppins" w:hAnsi="Poppins" w:cs="Poppins"/>
          <w:sz w:val="22"/>
          <w:szCs w:val="36"/>
        </w:rPr>
        <w:t xml:space="preserve"> </w:t>
      </w:r>
      <w:r w:rsidR="00630DF9" w:rsidRPr="00E10BA2">
        <w:rPr>
          <w:rFonts w:ascii="Poppins" w:hAnsi="Poppins" w:cs="Poppins"/>
          <w:b/>
          <w:bCs/>
          <w:color w:val="FF0000"/>
          <w:sz w:val="22"/>
          <w:szCs w:val="36"/>
          <w:u w:val="single"/>
        </w:rPr>
        <w:t>1 March 2024.</w:t>
      </w:r>
    </w:p>
    <w:p w14:paraId="2FB9A5D0" w14:textId="77777777" w:rsidR="00A26593" w:rsidRPr="00B53B05" w:rsidRDefault="00A26593" w:rsidP="00A26593">
      <w:pPr>
        <w:rPr>
          <w:sz w:val="21"/>
          <w:szCs w:val="32"/>
        </w:rPr>
      </w:pPr>
    </w:p>
    <w:p w14:paraId="1A719D1D" w14:textId="099E0C3F" w:rsidR="00871876" w:rsidRPr="00B53B05" w:rsidRDefault="00584757" w:rsidP="00780CC6">
      <w:pPr>
        <w:pStyle w:val="Heading2"/>
      </w:pPr>
      <w:r w:rsidRPr="00B53B05">
        <w:t xml:space="preserve">Declaration </w:t>
      </w:r>
    </w:p>
    <w:p w14:paraId="0C7C5F7A" w14:textId="3A092A42" w:rsidR="00584757" w:rsidRPr="00B53B05" w:rsidRDefault="00584757" w:rsidP="0000690F">
      <w:pPr>
        <w:pStyle w:val="Italic"/>
        <w:spacing w:line="276" w:lineRule="auto"/>
        <w:rPr>
          <w:rFonts w:ascii="Poppins" w:eastAsia="Calibri" w:hAnsi="Poppins" w:cs="Poppins"/>
          <w:i w:val="0"/>
          <w:iCs/>
          <w:sz w:val="22"/>
          <w:szCs w:val="22"/>
        </w:rPr>
      </w:pPr>
      <w:r w:rsidRPr="00B53B05">
        <w:rPr>
          <w:rFonts w:ascii="Poppins" w:eastAsia="Calibri" w:hAnsi="Poppins" w:cs="Poppins"/>
          <w:i w:val="0"/>
          <w:iCs/>
          <w:sz w:val="22"/>
          <w:szCs w:val="22"/>
        </w:rPr>
        <w:t>I confirm that the above information is correct and</w:t>
      </w:r>
      <w:r w:rsidR="00625EB6">
        <w:rPr>
          <w:rFonts w:ascii="Poppins" w:eastAsia="Calibri" w:hAnsi="Poppins" w:cs="Poppins"/>
          <w:i w:val="0"/>
          <w:iCs/>
          <w:sz w:val="22"/>
          <w:szCs w:val="22"/>
        </w:rPr>
        <w:t xml:space="preserve"> accurate and</w:t>
      </w:r>
      <w:r w:rsidRPr="00B53B05">
        <w:rPr>
          <w:rFonts w:ascii="Poppins" w:eastAsia="Calibri" w:hAnsi="Poppins" w:cs="Poppins"/>
          <w:i w:val="0"/>
          <w:iCs/>
          <w:sz w:val="22"/>
          <w:szCs w:val="22"/>
        </w:rPr>
        <w:t xml:space="preserve"> that any untrue or misleading information will </w:t>
      </w:r>
      <w:r w:rsidR="00D925A0">
        <w:rPr>
          <w:rFonts w:ascii="Poppins" w:eastAsia="Calibri" w:hAnsi="Poppins" w:cs="Poppins"/>
          <w:i w:val="0"/>
          <w:iCs/>
          <w:sz w:val="22"/>
          <w:szCs w:val="22"/>
        </w:rPr>
        <w:t xml:space="preserve">result in the immediate withdrawal of your application by LLG. </w:t>
      </w:r>
    </w:p>
    <w:p w14:paraId="55ABF6C0" w14:textId="77777777" w:rsidR="00FD6EAC" w:rsidRPr="00B53B05" w:rsidRDefault="00FD6EAC" w:rsidP="00FD6EAC">
      <w:pPr>
        <w:pStyle w:val="Italic"/>
        <w:spacing w:line="276" w:lineRule="auto"/>
        <w:rPr>
          <w:rFonts w:ascii="Poppins" w:eastAsia="Calibri" w:hAnsi="Poppins" w:cs="Poppins"/>
          <w:b/>
          <w:bCs/>
          <w:i w:val="0"/>
          <w:iCs/>
          <w:sz w:val="22"/>
          <w:szCs w:val="22"/>
        </w:rPr>
      </w:pPr>
      <w:r w:rsidRPr="00B53B05">
        <w:rPr>
          <w:rFonts w:ascii="Poppins" w:eastAsia="Calibri" w:hAnsi="Poppins" w:cs="Poppins"/>
          <w:b/>
          <w:bCs/>
          <w:i w:val="0"/>
          <w:iCs/>
          <w:sz w:val="22"/>
          <w:szCs w:val="22"/>
        </w:rPr>
        <w:t xml:space="preserve">Judges' decisions are final, and awards will be made at their discretion. </w:t>
      </w:r>
    </w:p>
    <w:p w14:paraId="406468AD" w14:textId="77777777" w:rsidR="00FD6EAC" w:rsidRPr="00B53B05" w:rsidRDefault="00FD6EAC" w:rsidP="00FD6EAC">
      <w:pPr>
        <w:pStyle w:val="Italic"/>
        <w:spacing w:line="276" w:lineRule="auto"/>
        <w:rPr>
          <w:rFonts w:ascii="Poppins" w:eastAsia="Calibri" w:hAnsi="Poppins" w:cs="Poppins"/>
          <w:i w:val="0"/>
          <w:iCs/>
          <w:sz w:val="22"/>
          <w:szCs w:val="22"/>
        </w:rPr>
      </w:pPr>
      <w:r w:rsidRPr="00B53B05">
        <w:rPr>
          <w:rFonts w:ascii="Poppins" w:eastAsia="Calibri" w:hAnsi="Poppins" w:cs="Poppins"/>
          <w:i w:val="0"/>
          <w:iCs/>
          <w:sz w:val="22"/>
          <w:szCs w:val="22"/>
        </w:rPr>
        <w:t xml:space="preserve">The content of any entry may be used for publicity purposes unless the entrant withholds their consent to this in writing.  The content provided must not be confidential. </w:t>
      </w:r>
    </w:p>
    <w:p w14:paraId="406A8458" w14:textId="327E74BF" w:rsidR="00FD6EAC" w:rsidRPr="00B53B05" w:rsidRDefault="00FD6EAC" w:rsidP="00FD6EAC">
      <w:pPr>
        <w:pStyle w:val="Italic"/>
        <w:spacing w:line="276" w:lineRule="auto"/>
        <w:rPr>
          <w:rFonts w:ascii="Poppins" w:eastAsia="Calibri" w:hAnsi="Poppins" w:cs="Poppins"/>
          <w:i w:val="0"/>
          <w:iCs/>
          <w:sz w:val="22"/>
          <w:szCs w:val="22"/>
        </w:rPr>
      </w:pPr>
      <w:r w:rsidRPr="00B53B05">
        <w:rPr>
          <w:rFonts w:ascii="Poppins" w:eastAsia="Calibri" w:hAnsi="Poppins" w:cs="Poppins"/>
          <w:i w:val="0"/>
          <w:iCs/>
          <w:sz w:val="22"/>
          <w:szCs w:val="22"/>
        </w:rPr>
        <w:t xml:space="preserve">To help us manage and maintain the reputation of the LLG Awards you must inform us about any negative media stories relating to the nominated person/team which have occurred during the </w:t>
      </w:r>
      <w:r w:rsidR="008516D5">
        <w:rPr>
          <w:rFonts w:ascii="Poppins" w:eastAsia="Calibri" w:hAnsi="Poppins" w:cs="Poppins"/>
          <w:i w:val="0"/>
          <w:iCs/>
          <w:sz w:val="22"/>
          <w:szCs w:val="22"/>
        </w:rPr>
        <w:t>24</w:t>
      </w:r>
      <w:r w:rsidRPr="00B53B05">
        <w:rPr>
          <w:rFonts w:ascii="Poppins" w:eastAsia="Calibri" w:hAnsi="Poppins" w:cs="Poppins"/>
          <w:i w:val="0"/>
          <w:iCs/>
          <w:sz w:val="22"/>
          <w:szCs w:val="22"/>
        </w:rPr>
        <w:t xml:space="preserve"> months preceding the Awards ceremony. Failure to disclose may result in your entry being invalidated. Those nominating will be deemed to have accepted these rules and procedures and to have agreed to be bound by them when </w:t>
      </w:r>
      <w:r w:rsidR="001733CC">
        <w:rPr>
          <w:rFonts w:ascii="Poppins" w:eastAsia="Calibri" w:hAnsi="Poppins" w:cs="Poppins"/>
          <w:i w:val="0"/>
          <w:iCs/>
          <w:sz w:val="22"/>
          <w:szCs w:val="22"/>
        </w:rPr>
        <w:t>submitting</w:t>
      </w:r>
      <w:r w:rsidRPr="00B53B05">
        <w:rPr>
          <w:rFonts w:ascii="Poppins" w:eastAsia="Calibri" w:hAnsi="Poppins" w:cs="Poppins"/>
          <w:i w:val="0"/>
          <w:iCs/>
          <w:sz w:val="22"/>
          <w:szCs w:val="22"/>
        </w:rPr>
        <w:t xml:space="preserve"> a nomination.</w:t>
      </w:r>
    </w:p>
    <w:p w14:paraId="516408E5" w14:textId="07F3D373" w:rsidR="00FD6EAC" w:rsidRPr="00B53B05" w:rsidRDefault="00FD6EAC" w:rsidP="00FD6EAC">
      <w:pPr>
        <w:pStyle w:val="Italic"/>
        <w:spacing w:line="276" w:lineRule="auto"/>
        <w:rPr>
          <w:rFonts w:ascii="Poppins" w:eastAsia="Calibri" w:hAnsi="Poppins" w:cs="Poppins"/>
          <w:i w:val="0"/>
          <w:iCs/>
          <w:sz w:val="22"/>
          <w:szCs w:val="22"/>
        </w:rPr>
      </w:pPr>
      <w:r w:rsidRPr="00B53B05">
        <w:rPr>
          <w:rFonts w:ascii="Poppins" w:eastAsia="Calibri" w:hAnsi="Poppins" w:cs="Poppins"/>
          <w:i w:val="0"/>
          <w:iCs/>
          <w:sz w:val="22"/>
          <w:szCs w:val="22"/>
        </w:rPr>
        <w:t>Nominations are restricted to individuals or teams who work in a local authority as so defined by LLG’s company’s articles of association. This includes fire and police authorities.</w:t>
      </w:r>
    </w:p>
    <w:p w14:paraId="099FC06B" w14:textId="77777777" w:rsidR="00FD6EAC" w:rsidRPr="00B53B05" w:rsidRDefault="00FD6EAC" w:rsidP="0000690F">
      <w:pPr>
        <w:pStyle w:val="Italic"/>
        <w:spacing w:line="276" w:lineRule="auto"/>
        <w:rPr>
          <w:rFonts w:ascii="Poppins" w:eastAsia="Calibri" w:hAnsi="Poppins" w:cs="Poppins"/>
          <w:i w:val="0"/>
          <w:iCs/>
          <w:sz w:val="22"/>
          <w:szCs w:val="22"/>
        </w:rPr>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B53B05" w14:paraId="2F37B47F"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52D001FD" w14:textId="77777777" w:rsidR="000D2539" w:rsidRPr="00B53B05" w:rsidRDefault="000D2539" w:rsidP="0000690F">
            <w:pPr>
              <w:spacing w:line="276" w:lineRule="auto"/>
              <w:rPr>
                <w:rFonts w:ascii="Poppins" w:hAnsi="Poppins" w:cs="Poppins"/>
                <w:sz w:val="21"/>
                <w:szCs w:val="32"/>
              </w:rPr>
            </w:pPr>
            <w:r w:rsidRPr="00B53B05">
              <w:rPr>
                <w:rFonts w:ascii="Poppins" w:hAnsi="Poppins" w:cs="Poppins"/>
                <w:sz w:val="21"/>
                <w:szCs w:val="32"/>
              </w:rPr>
              <w:t>Signature:</w:t>
            </w:r>
          </w:p>
        </w:tc>
        <w:tc>
          <w:tcPr>
            <w:tcW w:w="6145" w:type="dxa"/>
            <w:tcBorders>
              <w:bottom w:val="single" w:sz="4" w:space="0" w:color="auto"/>
            </w:tcBorders>
          </w:tcPr>
          <w:p w14:paraId="10E93A4E" w14:textId="77777777" w:rsidR="000D2539" w:rsidRPr="00B53B05" w:rsidRDefault="000D2539" w:rsidP="0000690F">
            <w:pPr>
              <w:pStyle w:val="FieldText"/>
              <w:spacing w:line="276" w:lineRule="auto"/>
              <w:rPr>
                <w:rFonts w:ascii="Poppins" w:hAnsi="Poppins" w:cs="Poppins"/>
                <w:sz w:val="21"/>
                <w:szCs w:val="21"/>
              </w:rPr>
            </w:pPr>
          </w:p>
        </w:tc>
        <w:tc>
          <w:tcPr>
            <w:tcW w:w="674" w:type="dxa"/>
          </w:tcPr>
          <w:p w14:paraId="5E6E6B52" w14:textId="77777777" w:rsidR="000D2539" w:rsidRPr="00B53B05" w:rsidRDefault="000D2539" w:rsidP="0000690F">
            <w:pPr>
              <w:pStyle w:val="Heading4"/>
              <w:spacing w:line="276" w:lineRule="auto"/>
              <w:rPr>
                <w:rFonts w:ascii="Poppins" w:hAnsi="Poppins" w:cs="Poppins"/>
                <w:sz w:val="21"/>
                <w:szCs w:val="32"/>
              </w:rPr>
            </w:pPr>
            <w:r w:rsidRPr="00B53B05">
              <w:rPr>
                <w:rFonts w:ascii="Poppins" w:hAnsi="Poppins" w:cs="Poppins"/>
                <w:sz w:val="21"/>
                <w:szCs w:val="32"/>
              </w:rPr>
              <w:t>Date:</w:t>
            </w:r>
          </w:p>
        </w:tc>
        <w:tc>
          <w:tcPr>
            <w:tcW w:w="2189" w:type="dxa"/>
            <w:tcBorders>
              <w:bottom w:val="single" w:sz="4" w:space="0" w:color="auto"/>
            </w:tcBorders>
          </w:tcPr>
          <w:p w14:paraId="4D181057" w14:textId="77777777" w:rsidR="000D2539" w:rsidRPr="00B53B05" w:rsidRDefault="000D2539" w:rsidP="0000690F">
            <w:pPr>
              <w:pStyle w:val="FieldText"/>
              <w:spacing w:line="276" w:lineRule="auto"/>
              <w:rPr>
                <w:rFonts w:ascii="Poppins" w:hAnsi="Poppins" w:cs="Poppins"/>
                <w:sz w:val="21"/>
                <w:szCs w:val="21"/>
              </w:rPr>
            </w:pPr>
          </w:p>
        </w:tc>
      </w:tr>
    </w:tbl>
    <w:p w14:paraId="77E6B723" w14:textId="51424F6E" w:rsidR="0084032E" w:rsidRPr="00AC26B9" w:rsidRDefault="00D9623E">
      <w:pPr>
        <w:rPr>
          <w:b/>
          <w:bCs/>
          <w:sz w:val="40"/>
          <w:szCs w:val="40"/>
          <w:u w:val="single"/>
        </w:rPr>
      </w:pPr>
      <w:r w:rsidRPr="00B53B05">
        <w:rPr>
          <w:sz w:val="40"/>
          <w:szCs w:val="40"/>
        </w:rPr>
        <w:t xml:space="preserve">                                                            </w:t>
      </w:r>
    </w:p>
    <w:sectPr w:rsidR="0084032E" w:rsidRPr="00AC26B9" w:rsidSect="00584757">
      <w:headerReference w:type="default" r:id="rId14"/>
      <w:footerReference w:type="default" r:id="rId15"/>
      <w:pgSz w:w="12240" w:h="15840"/>
      <w:pgMar w:top="1080" w:right="1080" w:bottom="1080" w:left="1080"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41F3C" w14:textId="77777777" w:rsidR="00A716D8" w:rsidRDefault="00A716D8" w:rsidP="00176E67">
      <w:r>
        <w:separator/>
      </w:r>
    </w:p>
  </w:endnote>
  <w:endnote w:type="continuationSeparator" w:id="0">
    <w:p w14:paraId="709FED31" w14:textId="77777777" w:rsidR="00A716D8" w:rsidRDefault="00A716D8" w:rsidP="00176E67">
      <w:r>
        <w:continuationSeparator/>
      </w:r>
    </w:p>
  </w:endnote>
  <w:endnote w:type="continuationNotice" w:id="1">
    <w:p w14:paraId="485E8CDF" w14:textId="77777777" w:rsidR="00A716D8" w:rsidRDefault="00A71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1C7D7ADE"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04F8" w14:textId="77777777" w:rsidR="00A716D8" w:rsidRDefault="00A716D8" w:rsidP="00176E67">
      <w:r>
        <w:separator/>
      </w:r>
    </w:p>
  </w:footnote>
  <w:footnote w:type="continuationSeparator" w:id="0">
    <w:p w14:paraId="45F22B26" w14:textId="77777777" w:rsidR="00A716D8" w:rsidRDefault="00A716D8" w:rsidP="00176E67">
      <w:r>
        <w:continuationSeparator/>
      </w:r>
    </w:p>
  </w:footnote>
  <w:footnote w:type="continuationNotice" w:id="1">
    <w:p w14:paraId="7ADFB3B0" w14:textId="77777777" w:rsidR="00A716D8" w:rsidRDefault="00A716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A75A" w14:textId="28782D2A" w:rsidR="00EC7DE5" w:rsidRDefault="00303A97" w:rsidP="00584757">
    <w:pPr>
      <w:pStyle w:val="Header"/>
      <w:tabs>
        <w:tab w:val="clear" w:pos="4680"/>
        <w:tab w:val="clear" w:pos="9360"/>
        <w:tab w:val="left" w:pos="8791"/>
      </w:tabs>
    </w:pPr>
    <w:r>
      <w:rPr>
        <w:noProof/>
      </w:rPr>
      <w:drawing>
        <wp:anchor distT="0" distB="0" distL="114300" distR="114300" simplePos="0" relativeHeight="251658241" behindDoc="0" locked="0" layoutInCell="1" allowOverlap="1" wp14:anchorId="140C12A1" wp14:editId="69064992">
          <wp:simplePos x="0" y="0"/>
          <wp:positionH relativeFrom="column">
            <wp:posOffset>2530736</wp:posOffset>
          </wp:positionH>
          <wp:positionV relativeFrom="paragraph">
            <wp:posOffset>-431800</wp:posOffset>
          </wp:positionV>
          <wp:extent cx="4528559" cy="4528559"/>
          <wp:effectExtent l="0" t="0" r="5715" b="5715"/>
          <wp:wrapNone/>
          <wp:docPr id="572223567" name="Picture 572223567" descr="A group of star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223567" name="Picture 1" descr="A group of stars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86557" cy="4586557"/>
                  </a:xfrm>
                  <a:prstGeom prst="rect">
                    <a:avLst/>
                  </a:prstGeom>
                </pic:spPr>
              </pic:pic>
            </a:graphicData>
          </a:graphic>
          <wp14:sizeRelH relativeFrom="page">
            <wp14:pctWidth>0</wp14:pctWidth>
          </wp14:sizeRelH>
          <wp14:sizeRelV relativeFrom="page">
            <wp14:pctHeight>0</wp14:pctHeight>
          </wp14:sizeRelV>
        </wp:anchor>
      </w:drawing>
    </w:r>
    <w:r w:rsidR="00584757">
      <w:rPr>
        <w:noProof/>
      </w:rPr>
      <w:drawing>
        <wp:anchor distT="0" distB="0" distL="114300" distR="114300" simplePos="0" relativeHeight="251658240" behindDoc="1" locked="0" layoutInCell="1" allowOverlap="1" wp14:anchorId="0577A8B7" wp14:editId="3CBF5F90">
          <wp:simplePos x="0" y="0"/>
          <wp:positionH relativeFrom="column">
            <wp:posOffset>58420</wp:posOffset>
          </wp:positionH>
          <wp:positionV relativeFrom="paragraph">
            <wp:posOffset>-218795</wp:posOffset>
          </wp:positionV>
          <wp:extent cx="1520456" cy="394350"/>
          <wp:effectExtent l="0" t="0" r="3810" b="5715"/>
          <wp:wrapNone/>
          <wp:docPr id="59" name="Picture 59" descr="A picture containing text,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 scree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0456" cy="39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475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37631"/>
    <w:multiLevelType w:val="hybridMultilevel"/>
    <w:tmpl w:val="258238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25327A1"/>
    <w:multiLevelType w:val="hybridMultilevel"/>
    <w:tmpl w:val="FAC4B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2ED43C9"/>
    <w:multiLevelType w:val="hybridMultilevel"/>
    <w:tmpl w:val="C3D2C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3AA1FCC"/>
    <w:multiLevelType w:val="hybridMultilevel"/>
    <w:tmpl w:val="84D6A90A"/>
    <w:lvl w:ilvl="0" w:tplc="DA36DFBA">
      <w:start w:val="1"/>
      <w:numFmt w:val="upperLetter"/>
      <w:lvlText w:val="%1."/>
      <w:lvlJc w:val="left"/>
      <w:pPr>
        <w:ind w:left="360" w:hanging="360"/>
      </w:pPr>
      <w:rPr>
        <w:rFonts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DD35E38"/>
    <w:multiLevelType w:val="hybridMultilevel"/>
    <w:tmpl w:val="4E92D158"/>
    <w:lvl w:ilvl="0" w:tplc="45E23F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949D7"/>
    <w:multiLevelType w:val="hybridMultilevel"/>
    <w:tmpl w:val="7F9848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FA1699"/>
    <w:multiLevelType w:val="hybridMultilevel"/>
    <w:tmpl w:val="E71A805A"/>
    <w:lvl w:ilvl="0" w:tplc="DA36DFBA">
      <w:start w:val="2"/>
      <w:numFmt w:val="upperLetter"/>
      <w:lvlText w:val="%1."/>
      <w:lvlJc w:val="left"/>
      <w:pPr>
        <w:ind w:left="360" w:hanging="360"/>
      </w:pPr>
      <w:rPr>
        <w:rFonts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B1070C5"/>
    <w:multiLevelType w:val="hybridMultilevel"/>
    <w:tmpl w:val="834C7D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E1E4A"/>
    <w:multiLevelType w:val="hybridMultilevel"/>
    <w:tmpl w:val="DCF8AE5E"/>
    <w:lvl w:ilvl="0" w:tplc="45E23F6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17420"/>
    <w:multiLevelType w:val="hybridMultilevel"/>
    <w:tmpl w:val="2C5C0E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5F497B"/>
    <w:multiLevelType w:val="hybridMultilevel"/>
    <w:tmpl w:val="6A944316"/>
    <w:lvl w:ilvl="0" w:tplc="45E23F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5D0C33"/>
    <w:multiLevelType w:val="hybridMultilevel"/>
    <w:tmpl w:val="681C6D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72613473">
    <w:abstractNumId w:val="9"/>
  </w:num>
  <w:num w:numId="2" w16cid:durableId="523440902">
    <w:abstractNumId w:val="7"/>
  </w:num>
  <w:num w:numId="3" w16cid:durableId="498082441">
    <w:abstractNumId w:val="6"/>
  </w:num>
  <w:num w:numId="4" w16cid:durableId="93134955">
    <w:abstractNumId w:val="5"/>
  </w:num>
  <w:num w:numId="5" w16cid:durableId="1114250847">
    <w:abstractNumId w:val="4"/>
  </w:num>
  <w:num w:numId="6" w16cid:durableId="1279291001">
    <w:abstractNumId w:val="8"/>
  </w:num>
  <w:num w:numId="7" w16cid:durableId="240339666">
    <w:abstractNumId w:val="3"/>
  </w:num>
  <w:num w:numId="8" w16cid:durableId="1504934977">
    <w:abstractNumId w:val="2"/>
  </w:num>
  <w:num w:numId="9" w16cid:durableId="1129975351">
    <w:abstractNumId w:val="1"/>
  </w:num>
  <w:num w:numId="10" w16cid:durableId="1454592299">
    <w:abstractNumId w:val="0"/>
  </w:num>
  <w:num w:numId="11" w16cid:durableId="2109689447">
    <w:abstractNumId w:val="15"/>
  </w:num>
  <w:num w:numId="12" w16cid:durableId="132676906">
    <w:abstractNumId w:val="10"/>
  </w:num>
  <w:num w:numId="13" w16cid:durableId="2049255901">
    <w:abstractNumId w:val="21"/>
  </w:num>
  <w:num w:numId="14" w16cid:durableId="1073435792">
    <w:abstractNumId w:val="12"/>
  </w:num>
  <w:num w:numId="15" w16cid:durableId="1367484091">
    <w:abstractNumId w:val="11"/>
  </w:num>
  <w:num w:numId="16" w16cid:durableId="365719315">
    <w:abstractNumId w:val="19"/>
  </w:num>
  <w:num w:numId="17" w16cid:durableId="803618134">
    <w:abstractNumId w:val="17"/>
  </w:num>
  <w:num w:numId="18" w16cid:durableId="1519808538">
    <w:abstractNumId w:val="13"/>
  </w:num>
  <w:num w:numId="19" w16cid:durableId="598828231">
    <w:abstractNumId w:val="16"/>
  </w:num>
  <w:num w:numId="20" w16cid:durableId="1501120217">
    <w:abstractNumId w:val="14"/>
  </w:num>
  <w:num w:numId="21" w16cid:durableId="1613633893">
    <w:abstractNumId w:val="18"/>
  </w:num>
  <w:num w:numId="22" w16cid:durableId="17225546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E5"/>
    <w:rsid w:val="0000690F"/>
    <w:rsid w:val="000071F7"/>
    <w:rsid w:val="00010B00"/>
    <w:rsid w:val="0002798A"/>
    <w:rsid w:val="00083002"/>
    <w:rsid w:val="000867EA"/>
    <w:rsid w:val="00087B85"/>
    <w:rsid w:val="000A01F1"/>
    <w:rsid w:val="000C1163"/>
    <w:rsid w:val="000C797A"/>
    <w:rsid w:val="000C797F"/>
    <w:rsid w:val="000D2539"/>
    <w:rsid w:val="000D2BB8"/>
    <w:rsid w:val="000F2DF4"/>
    <w:rsid w:val="000F6783"/>
    <w:rsid w:val="000F6BF1"/>
    <w:rsid w:val="00110661"/>
    <w:rsid w:val="00120C95"/>
    <w:rsid w:val="001221AB"/>
    <w:rsid w:val="00127174"/>
    <w:rsid w:val="0014663E"/>
    <w:rsid w:val="00165CE5"/>
    <w:rsid w:val="001733CC"/>
    <w:rsid w:val="00176E67"/>
    <w:rsid w:val="00180664"/>
    <w:rsid w:val="001903F7"/>
    <w:rsid w:val="0019395E"/>
    <w:rsid w:val="001D55A5"/>
    <w:rsid w:val="001D6B76"/>
    <w:rsid w:val="001E6591"/>
    <w:rsid w:val="00211828"/>
    <w:rsid w:val="00243A81"/>
    <w:rsid w:val="00250014"/>
    <w:rsid w:val="00255501"/>
    <w:rsid w:val="00265E9B"/>
    <w:rsid w:val="00266A87"/>
    <w:rsid w:val="00275BB5"/>
    <w:rsid w:val="00286F6A"/>
    <w:rsid w:val="00291C8C"/>
    <w:rsid w:val="00297F62"/>
    <w:rsid w:val="002A1ECE"/>
    <w:rsid w:val="002A2510"/>
    <w:rsid w:val="002A3B29"/>
    <w:rsid w:val="002A6FA9"/>
    <w:rsid w:val="002B1751"/>
    <w:rsid w:val="002B4D1D"/>
    <w:rsid w:val="002C10B1"/>
    <w:rsid w:val="002D222A"/>
    <w:rsid w:val="002D222F"/>
    <w:rsid w:val="002E02BE"/>
    <w:rsid w:val="002E2663"/>
    <w:rsid w:val="00303A97"/>
    <w:rsid w:val="003076FD"/>
    <w:rsid w:val="00315B3A"/>
    <w:rsid w:val="00317005"/>
    <w:rsid w:val="00330050"/>
    <w:rsid w:val="00335259"/>
    <w:rsid w:val="0037273D"/>
    <w:rsid w:val="00376996"/>
    <w:rsid w:val="00381136"/>
    <w:rsid w:val="003929F1"/>
    <w:rsid w:val="003A1B63"/>
    <w:rsid w:val="003A23B6"/>
    <w:rsid w:val="003A41A1"/>
    <w:rsid w:val="003B2326"/>
    <w:rsid w:val="003D5BFE"/>
    <w:rsid w:val="003D66C7"/>
    <w:rsid w:val="003D79B1"/>
    <w:rsid w:val="003F3FCC"/>
    <w:rsid w:val="00400251"/>
    <w:rsid w:val="00411054"/>
    <w:rsid w:val="00423814"/>
    <w:rsid w:val="00435CFD"/>
    <w:rsid w:val="00437ED0"/>
    <w:rsid w:val="00440CD8"/>
    <w:rsid w:val="00443837"/>
    <w:rsid w:val="00447DAA"/>
    <w:rsid w:val="00450F66"/>
    <w:rsid w:val="0045595E"/>
    <w:rsid w:val="00455C06"/>
    <w:rsid w:val="00461739"/>
    <w:rsid w:val="00467865"/>
    <w:rsid w:val="0048685F"/>
    <w:rsid w:val="00490804"/>
    <w:rsid w:val="00490E45"/>
    <w:rsid w:val="004964D9"/>
    <w:rsid w:val="004A1437"/>
    <w:rsid w:val="004A4198"/>
    <w:rsid w:val="004A54EA"/>
    <w:rsid w:val="004B0578"/>
    <w:rsid w:val="004E34C6"/>
    <w:rsid w:val="004F1E8A"/>
    <w:rsid w:val="004F62AD"/>
    <w:rsid w:val="00501AE8"/>
    <w:rsid w:val="00504B65"/>
    <w:rsid w:val="00510A4B"/>
    <w:rsid w:val="005114CE"/>
    <w:rsid w:val="0052122B"/>
    <w:rsid w:val="005439B4"/>
    <w:rsid w:val="005503F7"/>
    <w:rsid w:val="005557F6"/>
    <w:rsid w:val="0056232C"/>
    <w:rsid w:val="00563778"/>
    <w:rsid w:val="00584757"/>
    <w:rsid w:val="005923E9"/>
    <w:rsid w:val="005A29D3"/>
    <w:rsid w:val="005A64CC"/>
    <w:rsid w:val="005B4AE2"/>
    <w:rsid w:val="005B7059"/>
    <w:rsid w:val="005E63CC"/>
    <w:rsid w:val="005F6E87"/>
    <w:rsid w:val="00602863"/>
    <w:rsid w:val="00607FED"/>
    <w:rsid w:val="00613129"/>
    <w:rsid w:val="00617C65"/>
    <w:rsid w:val="00625EB6"/>
    <w:rsid w:val="00630DF9"/>
    <w:rsid w:val="0063459A"/>
    <w:rsid w:val="0066126B"/>
    <w:rsid w:val="00663F71"/>
    <w:rsid w:val="00682C69"/>
    <w:rsid w:val="006A1AC6"/>
    <w:rsid w:val="006C5004"/>
    <w:rsid w:val="006D2635"/>
    <w:rsid w:val="006D53D6"/>
    <w:rsid w:val="006D779C"/>
    <w:rsid w:val="006E4F63"/>
    <w:rsid w:val="006E729E"/>
    <w:rsid w:val="0071427D"/>
    <w:rsid w:val="0071798F"/>
    <w:rsid w:val="00722A00"/>
    <w:rsid w:val="00724FA4"/>
    <w:rsid w:val="007276E2"/>
    <w:rsid w:val="007325A9"/>
    <w:rsid w:val="0075451A"/>
    <w:rsid w:val="007602AC"/>
    <w:rsid w:val="00764CE2"/>
    <w:rsid w:val="00765E97"/>
    <w:rsid w:val="0077351F"/>
    <w:rsid w:val="00774B67"/>
    <w:rsid w:val="00780CC6"/>
    <w:rsid w:val="00783234"/>
    <w:rsid w:val="00786E50"/>
    <w:rsid w:val="00793AC6"/>
    <w:rsid w:val="007A71DE"/>
    <w:rsid w:val="007B199B"/>
    <w:rsid w:val="007B6119"/>
    <w:rsid w:val="007C1DA0"/>
    <w:rsid w:val="007C37EE"/>
    <w:rsid w:val="007C71B8"/>
    <w:rsid w:val="007D23B9"/>
    <w:rsid w:val="007D5DAE"/>
    <w:rsid w:val="007E2A15"/>
    <w:rsid w:val="007E56C4"/>
    <w:rsid w:val="007E6D21"/>
    <w:rsid w:val="007F3D5B"/>
    <w:rsid w:val="008107D6"/>
    <w:rsid w:val="0084032E"/>
    <w:rsid w:val="00841645"/>
    <w:rsid w:val="008516D5"/>
    <w:rsid w:val="00852EC6"/>
    <w:rsid w:val="00856C35"/>
    <w:rsid w:val="00871876"/>
    <w:rsid w:val="008753A7"/>
    <w:rsid w:val="0088782D"/>
    <w:rsid w:val="00895982"/>
    <w:rsid w:val="008B7081"/>
    <w:rsid w:val="008C0BD5"/>
    <w:rsid w:val="008D33CD"/>
    <w:rsid w:val="008D7A67"/>
    <w:rsid w:val="008F2F8A"/>
    <w:rsid w:val="008F5BCD"/>
    <w:rsid w:val="00902964"/>
    <w:rsid w:val="00906A97"/>
    <w:rsid w:val="00920507"/>
    <w:rsid w:val="00924AE9"/>
    <w:rsid w:val="00933455"/>
    <w:rsid w:val="0094790F"/>
    <w:rsid w:val="009646CE"/>
    <w:rsid w:val="00966B90"/>
    <w:rsid w:val="009737B7"/>
    <w:rsid w:val="009802C4"/>
    <w:rsid w:val="009976D9"/>
    <w:rsid w:val="00997A3E"/>
    <w:rsid w:val="009A12D5"/>
    <w:rsid w:val="009A4EA3"/>
    <w:rsid w:val="009A55DC"/>
    <w:rsid w:val="009C220D"/>
    <w:rsid w:val="00A112CE"/>
    <w:rsid w:val="00A211B2"/>
    <w:rsid w:val="00A26593"/>
    <w:rsid w:val="00A2727E"/>
    <w:rsid w:val="00A35524"/>
    <w:rsid w:val="00A60C9E"/>
    <w:rsid w:val="00A634E9"/>
    <w:rsid w:val="00A716D8"/>
    <w:rsid w:val="00A74F99"/>
    <w:rsid w:val="00A82BA3"/>
    <w:rsid w:val="00A94ACC"/>
    <w:rsid w:val="00AA2EA7"/>
    <w:rsid w:val="00AB5164"/>
    <w:rsid w:val="00AB7DB9"/>
    <w:rsid w:val="00AC26B9"/>
    <w:rsid w:val="00AE6FA4"/>
    <w:rsid w:val="00B03907"/>
    <w:rsid w:val="00B10F20"/>
    <w:rsid w:val="00B11811"/>
    <w:rsid w:val="00B311E1"/>
    <w:rsid w:val="00B4735C"/>
    <w:rsid w:val="00B53B05"/>
    <w:rsid w:val="00B579DF"/>
    <w:rsid w:val="00B87036"/>
    <w:rsid w:val="00B90EC2"/>
    <w:rsid w:val="00BA268F"/>
    <w:rsid w:val="00BC07E3"/>
    <w:rsid w:val="00BD103E"/>
    <w:rsid w:val="00C0202B"/>
    <w:rsid w:val="00C079CA"/>
    <w:rsid w:val="00C14895"/>
    <w:rsid w:val="00C45FDA"/>
    <w:rsid w:val="00C67741"/>
    <w:rsid w:val="00C74647"/>
    <w:rsid w:val="00C76039"/>
    <w:rsid w:val="00C76480"/>
    <w:rsid w:val="00C764A5"/>
    <w:rsid w:val="00C80AD2"/>
    <w:rsid w:val="00C8155B"/>
    <w:rsid w:val="00C92A3C"/>
    <w:rsid w:val="00C92FD6"/>
    <w:rsid w:val="00CB5717"/>
    <w:rsid w:val="00CE5DC7"/>
    <w:rsid w:val="00CE7D54"/>
    <w:rsid w:val="00CF21AF"/>
    <w:rsid w:val="00D04C96"/>
    <w:rsid w:val="00D14E73"/>
    <w:rsid w:val="00D20C8F"/>
    <w:rsid w:val="00D534A1"/>
    <w:rsid w:val="00D55AFA"/>
    <w:rsid w:val="00D6155E"/>
    <w:rsid w:val="00D747E7"/>
    <w:rsid w:val="00D83A19"/>
    <w:rsid w:val="00D8423F"/>
    <w:rsid w:val="00D86A85"/>
    <w:rsid w:val="00D90A75"/>
    <w:rsid w:val="00D925A0"/>
    <w:rsid w:val="00D9623E"/>
    <w:rsid w:val="00DA4514"/>
    <w:rsid w:val="00DA5DFD"/>
    <w:rsid w:val="00DC33C5"/>
    <w:rsid w:val="00DC47A2"/>
    <w:rsid w:val="00DD3FA9"/>
    <w:rsid w:val="00DE1551"/>
    <w:rsid w:val="00DE1A09"/>
    <w:rsid w:val="00DE7FB7"/>
    <w:rsid w:val="00DF22DC"/>
    <w:rsid w:val="00DF2BA3"/>
    <w:rsid w:val="00DF2DC3"/>
    <w:rsid w:val="00DF35AF"/>
    <w:rsid w:val="00E106E2"/>
    <w:rsid w:val="00E10BA2"/>
    <w:rsid w:val="00E20DDA"/>
    <w:rsid w:val="00E24394"/>
    <w:rsid w:val="00E32A8B"/>
    <w:rsid w:val="00E36054"/>
    <w:rsid w:val="00E37E7B"/>
    <w:rsid w:val="00E46E04"/>
    <w:rsid w:val="00E57C3E"/>
    <w:rsid w:val="00E62A51"/>
    <w:rsid w:val="00E86095"/>
    <w:rsid w:val="00E87396"/>
    <w:rsid w:val="00E96F6F"/>
    <w:rsid w:val="00EB478A"/>
    <w:rsid w:val="00EC0D14"/>
    <w:rsid w:val="00EC42A3"/>
    <w:rsid w:val="00EC7DE5"/>
    <w:rsid w:val="00ED5194"/>
    <w:rsid w:val="00EE47F7"/>
    <w:rsid w:val="00EF7ED6"/>
    <w:rsid w:val="00F10C22"/>
    <w:rsid w:val="00F42C6F"/>
    <w:rsid w:val="00F43427"/>
    <w:rsid w:val="00F83033"/>
    <w:rsid w:val="00F84E15"/>
    <w:rsid w:val="00F953FE"/>
    <w:rsid w:val="00F966AA"/>
    <w:rsid w:val="00FB515B"/>
    <w:rsid w:val="00FB538F"/>
    <w:rsid w:val="00FC3071"/>
    <w:rsid w:val="00FD5902"/>
    <w:rsid w:val="00FD6EAC"/>
    <w:rsid w:val="00FF1313"/>
    <w:rsid w:val="225025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78C33"/>
  <w15:docId w15:val="{7C57A199-F9F8-4A2A-8D4C-7199E4BE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autoRedefine/>
    <w:qFormat/>
    <w:rsid w:val="00780CC6"/>
    <w:pPr>
      <w:keepNext/>
      <w:shd w:val="clear" w:color="auto" w:fill="00B0F0"/>
      <w:tabs>
        <w:tab w:val="center" w:pos="5040"/>
        <w:tab w:val="left" w:pos="7083"/>
      </w:tabs>
      <w:spacing w:before="200"/>
      <w:jc w:val="center"/>
      <w:outlineLvl w:val="1"/>
    </w:pPr>
    <w:rPr>
      <w:rFonts w:ascii="Poppins" w:hAnsi="Poppins"/>
      <w:b/>
      <w:color w:val="FFFFFF" w:themeColor="background1"/>
      <w:sz w:val="28"/>
      <w:szCs w:val="3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link w:val="BalloonTextChar"/>
    <w:uiPriority w:val="99"/>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663F7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6D53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Theme">
    <w:name w:val="Table Theme"/>
    <w:basedOn w:val="TableNormal"/>
    <w:uiPriority w:val="99"/>
    <w:rsid w:val="002A3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ED6"/>
    <w:rPr>
      <w:color w:val="EE7B08" w:themeColor="hyperlink"/>
      <w:u w:val="single"/>
    </w:rPr>
  </w:style>
  <w:style w:type="paragraph" w:styleId="BodyText2">
    <w:name w:val="Body Text 2"/>
    <w:basedOn w:val="Normal"/>
    <w:link w:val="BodyText2Char"/>
    <w:rsid w:val="00584757"/>
    <w:pPr>
      <w:jc w:val="both"/>
    </w:pPr>
    <w:rPr>
      <w:rFonts w:ascii="Arial" w:hAnsi="Arial" w:cs="Arial"/>
      <w:b/>
      <w:bCs/>
      <w:sz w:val="22"/>
      <w:lang w:val="en-GB"/>
    </w:rPr>
  </w:style>
  <w:style w:type="character" w:customStyle="1" w:styleId="BodyText2Char">
    <w:name w:val="Body Text 2 Char"/>
    <w:basedOn w:val="DefaultParagraphFont"/>
    <w:link w:val="BodyText2"/>
    <w:rsid w:val="00584757"/>
    <w:rPr>
      <w:rFonts w:ascii="Arial" w:hAnsi="Arial" w:cs="Arial"/>
      <w:b/>
      <w:bCs/>
      <w:sz w:val="22"/>
      <w:szCs w:val="24"/>
      <w:lang w:val="en-GB"/>
    </w:rPr>
  </w:style>
  <w:style w:type="paragraph" w:styleId="NormalWeb">
    <w:name w:val="Normal (Web)"/>
    <w:basedOn w:val="Normal"/>
    <w:uiPriority w:val="99"/>
    <w:unhideWhenUsed/>
    <w:rsid w:val="00D9623E"/>
    <w:pPr>
      <w:spacing w:before="100" w:beforeAutospacing="1" w:after="100" w:afterAutospacing="1"/>
    </w:pPr>
    <w:rPr>
      <w:rFonts w:ascii="Calibri" w:eastAsiaTheme="minorHAnsi" w:hAnsi="Calibri" w:cs="Calibri"/>
      <w:sz w:val="22"/>
      <w:szCs w:val="22"/>
      <w:lang w:val="en-GB" w:eastAsia="en-GB"/>
    </w:rPr>
  </w:style>
  <w:style w:type="paragraph" w:styleId="ListParagraph">
    <w:name w:val="List Paragraph"/>
    <w:basedOn w:val="Normal"/>
    <w:uiPriority w:val="34"/>
    <w:qFormat/>
    <w:rsid w:val="00D9623E"/>
    <w:pPr>
      <w:ind w:left="720"/>
      <w:contextualSpacing/>
    </w:pPr>
  </w:style>
  <w:style w:type="paragraph" w:styleId="NoSpacing">
    <w:name w:val="No Spacing"/>
    <w:link w:val="NoSpacingChar"/>
    <w:uiPriority w:val="1"/>
    <w:qFormat/>
    <w:rsid w:val="00D20C8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20C8F"/>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127174"/>
    <w:rPr>
      <w:color w:val="605E5C"/>
      <w:shd w:val="clear" w:color="auto" w:fill="E1DFDD"/>
    </w:rPr>
  </w:style>
  <w:style w:type="character" w:customStyle="1" w:styleId="BalloonTextChar">
    <w:name w:val="Balloon Text Char"/>
    <w:basedOn w:val="DefaultParagraphFont"/>
    <w:link w:val="BalloonText"/>
    <w:uiPriority w:val="99"/>
    <w:semiHidden/>
    <w:rsid w:val="00F42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galtalent@llg.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galtalent@llg.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galtalent@llg.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ha\AppData\Roaming\Microsoft\Templates\Employment%20application%20(online).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99B626FB7CEF4790A10C66CFD3296E" ma:contentTypeVersion="19" ma:contentTypeDescription="Create a new document." ma:contentTypeScope="" ma:versionID="3566573f0c13446348bfbd7d6afe9c53">
  <xsd:schema xmlns:xsd="http://www.w3.org/2001/XMLSchema" xmlns:xs="http://www.w3.org/2001/XMLSchema" xmlns:p="http://schemas.microsoft.com/office/2006/metadata/properties" xmlns:ns2="9c29bc25-4074-4bdd-8845-4e5a83828591" xmlns:ns3="0418bb19-b9ae-4b0b-89ac-8c0ae8c1ac33" xmlns:ns4="36da70c5-247b-4f77-bfc0-49a6fd4ce62b" targetNamespace="http://schemas.microsoft.com/office/2006/metadata/properties" ma:root="true" ma:fieldsID="5ac16673cb57ce18b3d3b002db6408db" ns2:_="" ns3:_="" ns4:_="">
    <xsd:import namespace="9c29bc25-4074-4bdd-8845-4e5a83828591"/>
    <xsd:import namespace="0418bb19-b9ae-4b0b-89ac-8c0ae8c1ac33"/>
    <xsd:import namespace="36da70c5-247b-4f77-bfc0-49a6fd4ce6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9bc25-4074-4bdd-8845-4e5a838285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18bb19-b9ae-4b0b-89ac-8c0ae8c1ac3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b20b6d0-fcbe-4a66-9547-b5b9fadacb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da70c5-247b-4f77-bfc0-49a6fd4ce62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3e03b9d-df77-4f3a-8181-e0e06e83c909}" ma:internalName="TaxCatchAll" ma:showField="CatchAllData" ma:web="36da70c5-247b-4f77-bfc0-49a6fd4ce6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6da70c5-247b-4f77-bfc0-49a6fd4ce62b" xsi:nil="true"/>
    <lcf76f155ced4ddcb4097134ff3c332f xmlns="0418bb19-b9ae-4b0b-89ac-8c0ae8c1ac33">
      <Terms xmlns="http://schemas.microsoft.com/office/infopath/2007/PartnerControls"/>
    </lcf76f155ced4ddcb4097134ff3c332f>
    <SharedWithUsers xmlns="9c29bc25-4074-4bdd-8845-4e5a83828591">
      <UserInfo>
        <DisplayName>Deborah Evans</DisplayName>
        <AccountId>132</AccountId>
        <AccountType/>
      </UserInfo>
      <UserInfo>
        <DisplayName>Helen McGrath</DisplayName>
        <AccountId>30</AccountId>
        <AccountType/>
      </UserInfo>
      <UserInfo>
        <DisplayName>Jack McCann</DisplayName>
        <AccountId>43</AccountId>
        <AccountType/>
      </UserInfo>
      <UserInfo>
        <DisplayName>Aafreen Sau</DisplayName>
        <AccountId>3392</AccountId>
        <AccountType/>
      </UserInfo>
      <UserInfo>
        <DisplayName>Ann Harlow</DisplayName>
        <AccountId>14</AccountId>
        <AccountType/>
      </UserInfo>
      <UserInfo>
        <DisplayName>Lucy Duncan</DisplayName>
        <AccountId>45</AccountId>
        <AccountType/>
      </UserInfo>
      <UserInfo>
        <DisplayName>Rachel Carruthers</DisplayName>
        <AccountId>13</AccountId>
        <AccountType/>
      </UserInfo>
    </SharedWithUsers>
  </documentManagement>
</p:properties>
</file>

<file path=customXml/itemProps1.xml><?xml version="1.0" encoding="utf-8"?>
<ds:datastoreItem xmlns:ds="http://schemas.openxmlformats.org/officeDocument/2006/customXml" ds:itemID="{94DDBA99-6224-438A-9DAD-5DB123982E6D}">
  <ds:schemaRefs>
    <ds:schemaRef ds:uri="http://schemas.openxmlformats.org/officeDocument/2006/bibliography"/>
  </ds:schemaRefs>
</ds:datastoreItem>
</file>

<file path=customXml/itemProps2.xml><?xml version="1.0" encoding="utf-8"?>
<ds:datastoreItem xmlns:ds="http://schemas.openxmlformats.org/officeDocument/2006/customXml" ds:itemID="{2A63B89F-2188-4324-A82C-28E7AB300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9bc25-4074-4bdd-8845-4e5a83828591"/>
    <ds:schemaRef ds:uri="0418bb19-b9ae-4b0b-89ac-8c0ae8c1ac33"/>
    <ds:schemaRef ds:uri="36da70c5-247b-4f77-bfc0-49a6fd4ce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ACA6D-4FBE-4860-A0C0-508A5E9BA424}">
  <ds:schemaRefs>
    <ds:schemaRef ds:uri="http://schemas.microsoft.com/sharepoint/v3/contenttype/forms"/>
  </ds:schemaRefs>
</ds:datastoreItem>
</file>

<file path=customXml/itemProps4.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36da70c5-247b-4f77-bfc0-49a6fd4ce62b"/>
    <ds:schemaRef ds:uri="0418bb19-b9ae-4b0b-89ac-8c0ae8c1ac33"/>
    <ds:schemaRef ds:uri="9c29bc25-4074-4bdd-8845-4e5a83828591"/>
  </ds:schemaRefs>
</ds:datastoreItem>
</file>

<file path=docProps/app.xml><?xml version="1.0" encoding="utf-8"?>
<Properties xmlns="http://schemas.openxmlformats.org/officeDocument/2006/extended-properties" xmlns:vt="http://schemas.openxmlformats.org/officeDocument/2006/docPropsVTypes">
  <Template>C:\Users\annha\AppData\Roaming\Microsoft\Templates\Employment application (online).dotx</Template>
  <TotalTime>145</TotalTime>
  <Pages>5</Pages>
  <Words>920</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Daria</dc:creator>
  <cp:keywords/>
  <cp:lastModifiedBy>Daria Dowie</cp:lastModifiedBy>
  <cp:revision>57</cp:revision>
  <cp:lastPrinted>2023-02-13T20:43:00Z</cp:lastPrinted>
  <dcterms:created xsi:type="dcterms:W3CDTF">2023-10-02T13:54:00Z</dcterms:created>
  <dcterms:modified xsi:type="dcterms:W3CDTF">2023-12-13T11:04:00Z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LocMarketGroupTiers">
    <vt:lpwstr>,t:Tier 1,t:Tier 2,t:Tier 3,</vt:lpwstr>
  </property>
  <property fmtid="{D5CDD505-2E9C-101B-9397-08002B2CF9AE}" pid="9" name="ContentTypeId">
    <vt:lpwstr>0x0101003299B626FB7CEF4790A10C66CFD3296E</vt:lpwstr>
  </property>
  <property fmtid="{D5CDD505-2E9C-101B-9397-08002B2CF9AE}" pid="10" name="MediaServiceImageTags">
    <vt:lpwstr/>
  </property>
</Properties>
</file>